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1666" w:rsidRDefault="00103904">
      <w:pPr>
        <w:pStyle w:val="Tekstpodstawowy"/>
        <w:rPr>
          <w:rFonts w:cs="Calibri"/>
        </w:rPr>
      </w:pPr>
      <w:bookmarkStart w:id="0" w:name="_GoBack"/>
      <w:bookmarkEnd w:id="0"/>
      <w:r>
        <w:rPr>
          <w:noProof/>
          <w:sz w:val="20"/>
          <w:lang w:eastAsia="pl-PL"/>
        </w:rPr>
        <w:drawing>
          <wp:inline distT="0" distB="0" distL="0" distR="0" wp14:anchorId="33BD51BE" wp14:editId="00F5C410">
            <wp:extent cx="5759450" cy="748417"/>
            <wp:effectExtent l="0" t="0" r="0" b="0"/>
            <wp:docPr id="1" name="Obraz 1" descr="C:\Biuro Karier 2014  2017\PROJEKTY\Zintegrowane programy uczelni, PO WER 2017\Promocja projektu\Loga 4 do projektu, 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iuro Karier 2014  2017\PROJEKTY\Zintegrowane programy uczelni, PO WER 2017\Promocja projektu\Loga 4 do projektu, w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48417"/>
                    </a:xfrm>
                    <a:prstGeom prst="rect">
                      <a:avLst/>
                    </a:prstGeom>
                    <a:noFill/>
                    <a:ln>
                      <a:noFill/>
                    </a:ln>
                  </pic:spPr>
                </pic:pic>
              </a:graphicData>
            </a:graphic>
          </wp:inline>
        </w:drawing>
      </w:r>
    </w:p>
    <w:p w:rsidR="00CF1666" w:rsidRDefault="00CF1666">
      <w:pPr>
        <w:spacing w:after="60"/>
        <w:jc w:val="both"/>
        <w:rPr>
          <w:rFonts w:cs="Calibri"/>
        </w:rPr>
      </w:pPr>
    </w:p>
    <w:p w:rsidR="00CF1666" w:rsidRDefault="00CF1666">
      <w:pPr>
        <w:jc w:val="center"/>
        <w:rPr>
          <w:rFonts w:cs="Calibri"/>
        </w:rPr>
      </w:pPr>
      <w:r>
        <w:rPr>
          <w:rFonts w:cs="Calibri"/>
          <w:b/>
        </w:rPr>
        <w:t xml:space="preserve">OŚWIADCZENIE UCZESTNIKA PROJEKTU </w:t>
      </w:r>
    </w:p>
    <w:p w:rsidR="00CF1666" w:rsidRDefault="00CF1666">
      <w:pPr>
        <w:spacing w:after="120" w:line="240" w:lineRule="auto"/>
        <w:jc w:val="both"/>
        <w:rPr>
          <w:rFonts w:cs="Calibri"/>
        </w:rPr>
      </w:pPr>
      <w:r>
        <w:rPr>
          <w:rFonts w:cs="Calibri"/>
        </w:rPr>
        <w:t xml:space="preserve">W związku z przystąpieniem do projektu pn. </w:t>
      </w:r>
      <w:r w:rsidR="00103904" w:rsidRPr="00103904">
        <w:rPr>
          <w:rFonts w:cs="Calibri"/>
          <w:b/>
          <w:i/>
          <w:sz w:val="28"/>
          <w:szCs w:val="28"/>
        </w:rPr>
        <w:t>P</w:t>
      </w:r>
      <w:r w:rsidR="00103904" w:rsidRPr="00103904">
        <w:rPr>
          <w:rFonts w:cs="Calibri"/>
          <w:i/>
        </w:rPr>
        <w:t xml:space="preserve"> </w:t>
      </w:r>
      <w:proofErr w:type="spellStart"/>
      <w:r w:rsidR="00103904" w:rsidRPr="00103904">
        <w:rPr>
          <w:rFonts w:cs="Calibri"/>
          <w:i/>
        </w:rPr>
        <w:t>erspektywy</w:t>
      </w:r>
      <w:proofErr w:type="spellEnd"/>
      <w:r w:rsidR="00103904" w:rsidRPr="00103904">
        <w:rPr>
          <w:rFonts w:cs="Calibri"/>
          <w:i/>
        </w:rPr>
        <w:t xml:space="preserve">  </w:t>
      </w:r>
      <w:r w:rsidR="00103904" w:rsidRPr="00103904">
        <w:rPr>
          <w:rFonts w:cs="Calibri"/>
          <w:b/>
          <w:i/>
          <w:sz w:val="28"/>
          <w:szCs w:val="28"/>
        </w:rPr>
        <w:t>W</w:t>
      </w:r>
      <w:r w:rsidR="00103904" w:rsidRPr="00103904">
        <w:rPr>
          <w:rFonts w:cs="Calibri"/>
          <w:i/>
        </w:rPr>
        <w:t xml:space="preserve"> </w:t>
      </w:r>
      <w:proofErr w:type="spellStart"/>
      <w:r w:rsidR="00103904" w:rsidRPr="00103904">
        <w:rPr>
          <w:rFonts w:cs="Calibri"/>
          <w:i/>
        </w:rPr>
        <w:t>spółpraca</w:t>
      </w:r>
      <w:proofErr w:type="spellEnd"/>
      <w:r w:rsidRPr="00103904">
        <w:rPr>
          <w:rFonts w:cs="Calibri"/>
          <w:i/>
        </w:rPr>
        <w:t xml:space="preserve"> </w:t>
      </w:r>
      <w:r w:rsidR="00103904" w:rsidRPr="00103904">
        <w:rPr>
          <w:rFonts w:cs="Calibri"/>
          <w:i/>
        </w:rPr>
        <w:t xml:space="preserve"> </w:t>
      </w:r>
      <w:r w:rsidR="00103904" w:rsidRPr="00103904">
        <w:rPr>
          <w:rFonts w:cs="Calibri"/>
          <w:b/>
          <w:i/>
          <w:sz w:val="28"/>
          <w:szCs w:val="28"/>
        </w:rPr>
        <w:t>S</w:t>
      </w:r>
      <w:r w:rsidR="00103904" w:rsidRPr="00103904">
        <w:rPr>
          <w:rFonts w:cs="Calibri"/>
          <w:i/>
        </w:rPr>
        <w:t xml:space="preserve"> </w:t>
      </w:r>
      <w:proofErr w:type="spellStart"/>
      <w:r w:rsidR="00103904" w:rsidRPr="00103904">
        <w:rPr>
          <w:rFonts w:cs="Calibri"/>
          <w:i/>
        </w:rPr>
        <w:t>ynergia</w:t>
      </w:r>
      <w:proofErr w:type="spellEnd"/>
      <w:r w:rsidR="00103904" w:rsidRPr="00103904">
        <w:rPr>
          <w:rFonts w:cs="Calibri"/>
          <w:i/>
        </w:rPr>
        <w:t xml:space="preserve"> </w:t>
      </w:r>
      <w:r w:rsidR="00103904" w:rsidRPr="00103904">
        <w:rPr>
          <w:rFonts w:cs="Calibri"/>
          <w:b/>
          <w:i/>
          <w:sz w:val="28"/>
          <w:szCs w:val="28"/>
        </w:rPr>
        <w:t>Z</w:t>
      </w:r>
      <w:r w:rsidR="00103904" w:rsidRPr="00103904">
        <w:rPr>
          <w:rFonts w:cs="Calibri"/>
          <w:i/>
        </w:rPr>
        <w:t xml:space="preserve"> </w:t>
      </w:r>
      <w:proofErr w:type="spellStart"/>
      <w:r w:rsidR="00103904" w:rsidRPr="00103904">
        <w:rPr>
          <w:rFonts w:cs="Calibri"/>
          <w:i/>
        </w:rPr>
        <w:t>arządzanie</w:t>
      </w:r>
      <w:proofErr w:type="spellEnd"/>
      <w:r w:rsidR="00103904" w:rsidRPr="00103904">
        <w:rPr>
          <w:rFonts w:cs="Calibri"/>
          <w:i/>
        </w:rPr>
        <w:t xml:space="preserve"> </w:t>
      </w:r>
      <w:r w:rsidR="00103904">
        <w:rPr>
          <w:rFonts w:cs="Calibri"/>
          <w:i/>
        </w:rPr>
        <w:t xml:space="preserve">               </w:t>
      </w:r>
      <w:r w:rsidR="00103904" w:rsidRPr="00103904">
        <w:rPr>
          <w:rFonts w:cs="Calibri"/>
          <w:i/>
        </w:rPr>
        <w:t>w Tarnowie</w:t>
      </w:r>
      <w:r w:rsidR="00103904">
        <w:rPr>
          <w:rFonts w:cs="Calibri"/>
        </w:rPr>
        <w:t xml:space="preserve"> </w:t>
      </w:r>
      <w:r>
        <w:rPr>
          <w:rFonts w:cs="Calibri"/>
        </w:rPr>
        <w:t>oświadczam, że przyjmuję do wiadomości, iż:</w:t>
      </w:r>
    </w:p>
    <w:p w:rsidR="00CF1666" w:rsidRDefault="00CF1666">
      <w:pPr>
        <w:numPr>
          <w:ilvl w:val="0"/>
          <w:numId w:val="46"/>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Plac</w:t>
      </w:r>
      <w:r w:rsidR="001916DF">
        <w:rPr>
          <w:rFonts w:cs="Calibri"/>
        </w:rPr>
        <w:t>u</w:t>
      </w:r>
      <w:r>
        <w:rPr>
          <w:rFonts w:cs="Calibri"/>
        </w:rPr>
        <w:t xml:space="preserve"> Trzech Krzyży 3/5, 00-507 Warszawa.</w:t>
      </w:r>
    </w:p>
    <w:p w:rsidR="00CF1666" w:rsidRDefault="00CF1666">
      <w:pPr>
        <w:numPr>
          <w:ilvl w:val="0"/>
          <w:numId w:val="46"/>
        </w:numPr>
        <w:spacing w:after="120" w:line="240" w:lineRule="auto"/>
        <w:jc w:val="both"/>
        <w:rPr>
          <w:rFonts w:cs="Calibri"/>
        </w:rPr>
      </w:pPr>
      <w:r>
        <w:rPr>
          <w:rFonts w:cs="Calibri"/>
        </w:rPr>
        <w:t xml:space="preserve">Podstawę prawną przetwarzania moich danych osobowych stanowi art. 23 ust. 1 pkt 2 lub art. 27 ust. 2 pkt 2 ustawy z dnia 29 sierpnia 1997 r. o ochronie danych osobowych ( Dz. U. z 2016 r. poz. 922) – </w:t>
      </w:r>
      <w:r w:rsidRPr="00642806">
        <w:rPr>
          <w:rFonts w:cs="Calibri"/>
          <w:b/>
        </w:rPr>
        <w:t xml:space="preserve">dane osobowe są niezbędne dla realizacji Programu Operacyjnego Wiedza Edukacja Rozwój </w:t>
      </w:r>
      <w:r>
        <w:rPr>
          <w:rFonts w:cs="Calibri"/>
        </w:rPr>
        <w:t xml:space="preserve">2014-2020 (PO WER) na podstawie: </w:t>
      </w:r>
    </w:p>
    <w:p w:rsidR="00CF1666" w:rsidRDefault="00CF1666">
      <w:pPr>
        <w:numPr>
          <w:ilvl w:val="1"/>
          <w:numId w:val="47"/>
        </w:numPr>
        <w:spacing w:after="60" w:line="240" w:lineRule="auto"/>
        <w:jc w:val="both"/>
        <w:rPr>
          <w:rFonts w:cs="Calibri"/>
        </w:rPr>
      </w:pPr>
      <w:r>
        <w:rPr>
          <w:rFonts w:cs="Calibri"/>
        </w:rPr>
        <w:t>w odniesieniu do zbioru Program Operacyjny Wiedza Edukacja Rozwój:</w:t>
      </w:r>
    </w:p>
    <w:p w:rsidR="00CF1666" w:rsidRDefault="00CF1666">
      <w:pPr>
        <w:numPr>
          <w:ilvl w:val="0"/>
          <w:numId w:val="21"/>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CF1666" w:rsidRDefault="00CF1666">
      <w:pPr>
        <w:numPr>
          <w:ilvl w:val="0"/>
          <w:numId w:val="2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w:t>
      </w:r>
      <w:r w:rsidR="00C525F3">
        <w:rPr>
          <w:rFonts w:cs="Calibri"/>
        </w:rPr>
        <w:t xml:space="preserve">, z </w:t>
      </w:r>
      <w:proofErr w:type="spellStart"/>
      <w:r w:rsidR="00C525F3">
        <w:rPr>
          <w:rFonts w:cs="Calibri"/>
        </w:rPr>
        <w:t>późn</w:t>
      </w:r>
      <w:proofErr w:type="spellEnd"/>
      <w:r w:rsidR="00C525F3">
        <w:rPr>
          <w:rFonts w:cs="Calibri"/>
        </w:rPr>
        <w:t>. zm.</w:t>
      </w:r>
      <w:r>
        <w:rPr>
          <w:rFonts w:cs="Calibri"/>
        </w:rPr>
        <w:t>),</w:t>
      </w:r>
    </w:p>
    <w:p w:rsidR="00CF1666" w:rsidRDefault="00CF1666">
      <w:pPr>
        <w:numPr>
          <w:ilvl w:val="0"/>
          <w:numId w:val="2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CF1666" w:rsidRDefault="00CF1666">
      <w:pPr>
        <w:numPr>
          <w:ilvl w:val="1"/>
          <w:numId w:val="47"/>
        </w:numPr>
        <w:spacing w:after="60" w:line="240" w:lineRule="auto"/>
        <w:jc w:val="both"/>
        <w:rPr>
          <w:rFonts w:cs="Calibri"/>
        </w:rPr>
      </w:pPr>
      <w:r>
        <w:rPr>
          <w:rFonts w:cs="Calibri"/>
        </w:rPr>
        <w:t xml:space="preserve">w odniesieniu do zbioru Centralny system teleinformatyczny wspierający realizację programów operacyjnych: </w:t>
      </w:r>
    </w:p>
    <w:p w:rsidR="00CF1666" w:rsidRDefault="00CF1666">
      <w:pPr>
        <w:numPr>
          <w:ilvl w:val="0"/>
          <w:numId w:val="3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CF1666" w:rsidRDefault="00CF1666">
      <w:pPr>
        <w:numPr>
          <w:ilvl w:val="0"/>
          <w:numId w:val="33"/>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CF1666" w:rsidRDefault="00CF1666">
      <w:pPr>
        <w:numPr>
          <w:ilvl w:val="0"/>
          <w:numId w:val="33"/>
        </w:numPr>
        <w:spacing w:after="60" w:line="240" w:lineRule="auto"/>
        <w:jc w:val="both"/>
        <w:rPr>
          <w:rFonts w:cs="Calibri"/>
        </w:rPr>
      </w:pPr>
      <w:r>
        <w:rPr>
          <w:rFonts w:cs="Calibri"/>
        </w:rPr>
        <w:t>ustawy z dnia 11 lipca 2014 r. o zasadach realizacji programów w zakresie polityki spójności finansowanych w perspektywie finansowej 2014–2020,</w:t>
      </w:r>
    </w:p>
    <w:p w:rsidR="00CF1666" w:rsidRDefault="00CF1666">
      <w:pPr>
        <w:numPr>
          <w:ilvl w:val="0"/>
          <w:numId w:val="33"/>
        </w:numPr>
        <w:spacing w:after="60" w:line="240" w:lineRule="auto"/>
        <w:jc w:val="both"/>
        <w:rPr>
          <w:rFonts w:cs="Calibri"/>
        </w:rPr>
      </w:pPr>
      <w:r>
        <w:rPr>
          <w:rFonts w:cs="Calibri"/>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CF1666" w:rsidRDefault="00CF1666">
      <w:pPr>
        <w:numPr>
          <w:ilvl w:val="0"/>
          <w:numId w:val="46"/>
        </w:numPr>
        <w:spacing w:after="120" w:line="240" w:lineRule="auto"/>
        <w:jc w:val="both"/>
        <w:rPr>
          <w:rFonts w:cs="Calibri"/>
        </w:rPr>
      </w:pPr>
      <w:r>
        <w:rPr>
          <w:rFonts w:cs="Calibri"/>
        </w:rPr>
        <w:t xml:space="preserve">Moje dane osobowe będą przetwarzane wyłącznie w celu realizacji projektu </w:t>
      </w:r>
      <w:r w:rsidR="00642806" w:rsidRPr="00103904">
        <w:rPr>
          <w:rFonts w:cs="Calibri"/>
          <w:b/>
          <w:i/>
          <w:sz w:val="28"/>
          <w:szCs w:val="28"/>
        </w:rPr>
        <w:t>P</w:t>
      </w:r>
      <w:r w:rsidR="00642806" w:rsidRPr="00103904">
        <w:rPr>
          <w:rFonts w:cs="Calibri"/>
          <w:i/>
        </w:rPr>
        <w:t xml:space="preserve"> </w:t>
      </w:r>
      <w:proofErr w:type="spellStart"/>
      <w:r w:rsidR="00642806" w:rsidRPr="00103904">
        <w:rPr>
          <w:rFonts w:cs="Calibri"/>
          <w:i/>
        </w:rPr>
        <w:t>erspektywy</w:t>
      </w:r>
      <w:proofErr w:type="spellEnd"/>
      <w:r w:rsidR="00642806" w:rsidRPr="00103904">
        <w:rPr>
          <w:rFonts w:cs="Calibri"/>
          <w:i/>
        </w:rPr>
        <w:t xml:space="preserve">  </w:t>
      </w:r>
      <w:r w:rsidR="00642806">
        <w:rPr>
          <w:rFonts w:cs="Calibri"/>
          <w:i/>
        </w:rPr>
        <w:t xml:space="preserve">                </w:t>
      </w:r>
      <w:r w:rsidR="00642806" w:rsidRPr="00103904">
        <w:rPr>
          <w:rFonts w:cs="Calibri"/>
          <w:b/>
          <w:i/>
          <w:sz w:val="28"/>
          <w:szCs w:val="28"/>
        </w:rPr>
        <w:t>W</w:t>
      </w:r>
      <w:r w:rsidR="00642806" w:rsidRPr="00103904">
        <w:rPr>
          <w:rFonts w:cs="Calibri"/>
          <w:i/>
        </w:rPr>
        <w:t xml:space="preserve"> </w:t>
      </w:r>
      <w:proofErr w:type="spellStart"/>
      <w:r w:rsidR="00642806" w:rsidRPr="00103904">
        <w:rPr>
          <w:rFonts w:cs="Calibri"/>
          <w:i/>
        </w:rPr>
        <w:t>spółpraca</w:t>
      </w:r>
      <w:proofErr w:type="spellEnd"/>
      <w:r w:rsidR="00642806" w:rsidRPr="00103904">
        <w:rPr>
          <w:rFonts w:cs="Calibri"/>
          <w:i/>
        </w:rPr>
        <w:t xml:space="preserve">  </w:t>
      </w:r>
      <w:r w:rsidR="00642806" w:rsidRPr="00103904">
        <w:rPr>
          <w:rFonts w:cs="Calibri"/>
          <w:b/>
          <w:i/>
          <w:sz w:val="28"/>
          <w:szCs w:val="28"/>
        </w:rPr>
        <w:t>S</w:t>
      </w:r>
      <w:r w:rsidR="00642806" w:rsidRPr="00103904">
        <w:rPr>
          <w:rFonts w:cs="Calibri"/>
          <w:i/>
        </w:rPr>
        <w:t xml:space="preserve"> </w:t>
      </w:r>
      <w:proofErr w:type="spellStart"/>
      <w:r w:rsidR="00642806" w:rsidRPr="00103904">
        <w:rPr>
          <w:rFonts w:cs="Calibri"/>
          <w:i/>
        </w:rPr>
        <w:t>ynergia</w:t>
      </w:r>
      <w:proofErr w:type="spellEnd"/>
      <w:r w:rsidR="00642806" w:rsidRPr="00103904">
        <w:rPr>
          <w:rFonts w:cs="Calibri"/>
          <w:i/>
        </w:rPr>
        <w:t xml:space="preserve"> </w:t>
      </w:r>
      <w:r w:rsidR="00642806" w:rsidRPr="00103904">
        <w:rPr>
          <w:rFonts w:cs="Calibri"/>
          <w:b/>
          <w:i/>
          <w:sz w:val="28"/>
          <w:szCs w:val="28"/>
        </w:rPr>
        <w:t>Z</w:t>
      </w:r>
      <w:r w:rsidR="00642806" w:rsidRPr="00103904">
        <w:rPr>
          <w:rFonts w:cs="Calibri"/>
          <w:i/>
        </w:rPr>
        <w:t xml:space="preserve"> </w:t>
      </w:r>
      <w:proofErr w:type="spellStart"/>
      <w:r w:rsidR="00642806" w:rsidRPr="00103904">
        <w:rPr>
          <w:rFonts w:cs="Calibri"/>
          <w:i/>
        </w:rPr>
        <w:t>arządzanie</w:t>
      </w:r>
      <w:proofErr w:type="spellEnd"/>
      <w:r w:rsidR="00642806">
        <w:rPr>
          <w:rFonts w:cs="Calibri"/>
          <w:i/>
        </w:rPr>
        <w:t xml:space="preserve"> </w:t>
      </w:r>
      <w:r w:rsidR="00642806" w:rsidRPr="00103904">
        <w:rPr>
          <w:rFonts w:cs="Calibri"/>
          <w:i/>
        </w:rPr>
        <w:t>w Tarnowie</w:t>
      </w:r>
      <w:r>
        <w:rPr>
          <w:rFonts w:cs="Calibri"/>
        </w:rPr>
        <w:t>, w szczególności potwierdzenia kwalifikowalności wydatków, udzielenia wsparcia, monitoringu, ewaluacji, kontroli, audytu i sprawozdawczości oraz działań informacyjno-promocyjnych w ramach PO WER.</w:t>
      </w:r>
    </w:p>
    <w:p w:rsidR="00CF1666" w:rsidRDefault="00CF1666">
      <w:pPr>
        <w:numPr>
          <w:ilvl w:val="0"/>
          <w:numId w:val="46"/>
        </w:numPr>
        <w:spacing w:after="120" w:line="240" w:lineRule="auto"/>
        <w:jc w:val="both"/>
        <w:rPr>
          <w:rFonts w:cs="Calibri"/>
        </w:rPr>
      </w:pPr>
      <w:r>
        <w:rPr>
          <w:rFonts w:cs="Calibri"/>
        </w:rPr>
        <w:t xml:space="preserve">Moje dane osobowe zostały powierzone do przetwarzania Instytucji Pośredniczącej </w:t>
      </w:r>
      <w:r w:rsidR="00642806">
        <w:rPr>
          <w:rFonts w:cs="Calibri"/>
        </w:rPr>
        <w:t>–</w:t>
      </w:r>
      <w:r>
        <w:rPr>
          <w:rFonts w:cs="Calibri"/>
        </w:rPr>
        <w:t xml:space="preserve"> </w:t>
      </w:r>
      <w:r w:rsidR="00642806">
        <w:rPr>
          <w:rFonts w:cs="Calibri"/>
        </w:rPr>
        <w:t xml:space="preserve">Narodowemu Centrum Badań i Rozwoju, ul. Nowogrodzka 47 a, 00-695 Warszawa oraz </w:t>
      </w:r>
      <w:r>
        <w:rPr>
          <w:rFonts w:cs="Calibri"/>
        </w:rPr>
        <w:t xml:space="preserve">beneficjentowi realizującemu projekt  - </w:t>
      </w:r>
      <w:r w:rsidR="00642806">
        <w:rPr>
          <w:rFonts w:cs="Calibri"/>
        </w:rPr>
        <w:t xml:space="preserve">Państwowej Wyższej Szkole Zawodowej w Tarnowie, ul. Mickiewicza 8, 33 – 100 Tarnów. </w:t>
      </w:r>
      <w:r>
        <w:rPr>
          <w:rFonts w:cs="Calibri"/>
        </w:rPr>
        <w:t xml:space="preserve"> Moje dane osobowe mogą zostać przekazane podmiotom realizującym badania ewaluacyjne na zlecenie Powierzającego, Instytucji Pośredniczącej lub beneficjenta.  Moje dane osobowe mogą zostać również powierzone specjalistycznym firmom, realizującym na zlecenie Powierzającego, Instytucji Pośredniczącej oraz beneficjenta kontrole i audyt w ramach PO WER.</w:t>
      </w:r>
    </w:p>
    <w:p w:rsidR="00CF1666" w:rsidRDefault="00CF1666">
      <w:pPr>
        <w:numPr>
          <w:ilvl w:val="0"/>
          <w:numId w:val="46"/>
        </w:numPr>
        <w:spacing w:after="120" w:line="240" w:lineRule="auto"/>
        <w:jc w:val="both"/>
        <w:rPr>
          <w:rFonts w:cs="Calibri"/>
        </w:rPr>
      </w:pPr>
      <w:r w:rsidRPr="009F6080">
        <w:rPr>
          <w:rFonts w:cs="Calibri"/>
          <w:b/>
        </w:rPr>
        <w:t>Podanie danych jest dobrowolne, aczkolwiek odmowa ich podania jest równoznaczna z brakiem możliwości udzielenia wsparcia w ramach projektu</w:t>
      </w:r>
      <w:r>
        <w:rPr>
          <w:rFonts w:cs="Calibri"/>
        </w:rPr>
        <w:t>.</w:t>
      </w:r>
    </w:p>
    <w:p w:rsidR="00CF1666" w:rsidRDefault="00CF1666">
      <w:pPr>
        <w:numPr>
          <w:ilvl w:val="0"/>
          <w:numId w:val="46"/>
        </w:numPr>
        <w:spacing w:after="120" w:line="240" w:lineRule="auto"/>
        <w:jc w:val="both"/>
        <w:rPr>
          <w:rFonts w:cs="Calibri"/>
        </w:rPr>
      </w:pPr>
      <w:r>
        <w:rPr>
          <w:rFonts w:cs="Calibri"/>
        </w:rPr>
        <w:t xml:space="preserve">W terminie </w:t>
      </w:r>
      <w:r w:rsidRPr="0091290E">
        <w:rPr>
          <w:rFonts w:cs="Calibri"/>
          <w:b/>
        </w:rPr>
        <w:t>4 tygodni po zakończeniu udziału w projekcie przekażę beneficjentowi dane</w:t>
      </w:r>
      <w:r>
        <w:rPr>
          <w:rFonts w:cs="Calibri"/>
        </w:rPr>
        <w:t xml:space="preserve"> dotyczące mojego statusu na rynku pracy oraz informacje na temat udziału w kształceniu lub szkoleniu oraz uzyskania kwalifikacji lub nabycia kompetencji.</w:t>
      </w:r>
    </w:p>
    <w:p w:rsidR="00CF1666" w:rsidRDefault="00CF1666">
      <w:pPr>
        <w:numPr>
          <w:ilvl w:val="0"/>
          <w:numId w:val="46"/>
        </w:numPr>
        <w:spacing w:after="120" w:line="240" w:lineRule="auto"/>
        <w:jc w:val="both"/>
        <w:rPr>
          <w:rFonts w:cs="Calibri"/>
        </w:rPr>
      </w:pPr>
      <w:r>
        <w:rPr>
          <w:rFonts w:cs="Calibri"/>
        </w:rPr>
        <w:t xml:space="preserve">W ciągu </w:t>
      </w:r>
      <w:r w:rsidRPr="0091290E">
        <w:rPr>
          <w:rFonts w:cs="Calibri"/>
          <w:b/>
        </w:rPr>
        <w:t>trzech miesięcy po zakończeniu udziału w projekcie udostępnię dane</w:t>
      </w:r>
      <w:r>
        <w:rPr>
          <w:rFonts w:cs="Calibri"/>
        </w:rPr>
        <w:t xml:space="preserve"> dotyczące mojego statusu na rynku pracy.</w:t>
      </w:r>
    </w:p>
    <w:p w:rsidR="00CF1666" w:rsidRDefault="00CF1666">
      <w:pPr>
        <w:numPr>
          <w:ilvl w:val="0"/>
          <w:numId w:val="46"/>
        </w:numPr>
        <w:spacing w:after="120" w:line="240" w:lineRule="auto"/>
        <w:jc w:val="both"/>
        <w:rPr>
          <w:rFonts w:cs="Calibri"/>
        </w:rPr>
      </w:pPr>
      <w:r>
        <w:rPr>
          <w:rFonts w:cs="Calibri"/>
        </w:rPr>
        <w:t>Mam prawo dostępu do treści swoich danych i ich poprawiania.</w:t>
      </w:r>
    </w:p>
    <w:p w:rsidR="00CF1666" w:rsidRDefault="00CF1666">
      <w:pPr>
        <w:spacing w:after="60"/>
        <w:ind w:left="357"/>
        <w:jc w:val="both"/>
        <w:rPr>
          <w:rFonts w:cs="Calibri"/>
        </w:rPr>
      </w:pPr>
    </w:p>
    <w:p w:rsidR="00CF1666" w:rsidRDefault="00CF1666">
      <w:pPr>
        <w:spacing w:after="60"/>
        <w:ind w:left="357"/>
        <w:jc w:val="both"/>
        <w:rPr>
          <w:rFonts w:cs="Calibri"/>
        </w:rPr>
      </w:pPr>
    </w:p>
    <w:p w:rsidR="00CF1666" w:rsidRDefault="00CF1666">
      <w:pPr>
        <w:spacing w:after="60"/>
        <w:ind w:left="357"/>
        <w:jc w:val="both"/>
        <w:rPr>
          <w:rFonts w:cs="Calibri"/>
        </w:rPr>
      </w:pPr>
    </w:p>
    <w:p w:rsidR="00CF1666" w:rsidRDefault="00CF1666">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CF1666">
        <w:tc>
          <w:tcPr>
            <w:tcW w:w="4248" w:type="dxa"/>
            <w:shd w:val="clear" w:color="auto" w:fill="auto"/>
          </w:tcPr>
          <w:p w:rsidR="00CF1666" w:rsidRDefault="00CF1666">
            <w:pPr>
              <w:spacing w:after="60"/>
              <w:jc w:val="center"/>
              <w:rPr>
                <w:rFonts w:cs="Calibri"/>
              </w:rPr>
            </w:pPr>
            <w:r>
              <w:rPr>
                <w:rFonts w:cs="Calibri"/>
              </w:rPr>
              <w:t>…..………………………………………</w:t>
            </w:r>
          </w:p>
        </w:tc>
        <w:tc>
          <w:tcPr>
            <w:tcW w:w="4964" w:type="dxa"/>
            <w:shd w:val="clear" w:color="auto" w:fill="auto"/>
          </w:tcPr>
          <w:p w:rsidR="00CF1666" w:rsidRDefault="00CF1666">
            <w:pPr>
              <w:spacing w:after="60"/>
              <w:jc w:val="center"/>
            </w:pPr>
            <w:r>
              <w:rPr>
                <w:rFonts w:cs="Calibri"/>
              </w:rPr>
              <w:t>……………………………………………</w:t>
            </w:r>
          </w:p>
        </w:tc>
      </w:tr>
      <w:tr w:rsidR="00CF1666">
        <w:tc>
          <w:tcPr>
            <w:tcW w:w="4248" w:type="dxa"/>
            <w:shd w:val="clear" w:color="auto" w:fill="auto"/>
          </w:tcPr>
          <w:p w:rsidR="00CF1666" w:rsidRDefault="00CF1666">
            <w:pPr>
              <w:spacing w:after="60"/>
              <w:jc w:val="center"/>
              <w:rPr>
                <w:rFonts w:cs="Calibri"/>
                <w:i/>
              </w:rPr>
            </w:pPr>
            <w:r>
              <w:rPr>
                <w:rFonts w:cs="Calibri"/>
                <w:i/>
              </w:rPr>
              <w:t>MIEJSCOWOŚĆ I DATA</w:t>
            </w:r>
          </w:p>
        </w:tc>
        <w:tc>
          <w:tcPr>
            <w:tcW w:w="4964" w:type="dxa"/>
            <w:shd w:val="clear" w:color="auto" w:fill="auto"/>
          </w:tcPr>
          <w:p w:rsidR="00CF1666" w:rsidRDefault="00173F26" w:rsidP="00272D89">
            <w:pPr>
              <w:spacing w:after="60"/>
              <w:jc w:val="both"/>
            </w:pPr>
            <w:r>
              <w:rPr>
                <w:rFonts w:cs="Calibri"/>
                <w:i/>
              </w:rPr>
              <w:t xml:space="preserve">          </w:t>
            </w:r>
            <w:r w:rsidR="00CF1666">
              <w:rPr>
                <w:rFonts w:cs="Calibri"/>
                <w:i/>
              </w:rPr>
              <w:t>CZYTELNY PODPIS UCZESTNIKA PROJEKTU</w:t>
            </w:r>
          </w:p>
        </w:tc>
      </w:tr>
    </w:tbl>
    <w:p w:rsidR="00CF1666" w:rsidRPr="006E7390" w:rsidRDefault="00CF1666" w:rsidP="00583387">
      <w:pPr>
        <w:spacing w:after="60"/>
        <w:jc w:val="both"/>
      </w:pPr>
    </w:p>
    <w:sectPr w:rsidR="00CF1666" w:rsidRPr="006E739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6D5" w:rsidRDefault="008906D5">
      <w:pPr>
        <w:spacing w:after="0" w:line="240" w:lineRule="auto"/>
      </w:pPr>
      <w:r>
        <w:separator/>
      </w:r>
    </w:p>
  </w:endnote>
  <w:endnote w:type="continuationSeparator" w:id="0">
    <w:p w:rsidR="008906D5" w:rsidRDefault="0089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66" w:rsidRDefault="00CF16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66" w:rsidRPr="004D69C2" w:rsidRDefault="00CF1666">
    <w:pPr>
      <w:pStyle w:val="Stopka"/>
      <w:jc w:val="right"/>
      <w:rPr>
        <w:rFonts w:ascii="Calibri" w:hAnsi="Calibri" w:cs="Calibri"/>
        <w:sz w:val="22"/>
        <w:szCs w:val="22"/>
      </w:rPr>
    </w:pPr>
    <w:r w:rsidRPr="004D69C2">
      <w:rPr>
        <w:rFonts w:ascii="Calibri" w:hAnsi="Calibri" w:cs="Calibri"/>
        <w:sz w:val="22"/>
        <w:szCs w:val="22"/>
      </w:rPr>
      <w:fldChar w:fldCharType="begin"/>
    </w:r>
    <w:r w:rsidRPr="004D69C2">
      <w:rPr>
        <w:rFonts w:ascii="Calibri" w:hAnsi="Calibri" w:cs="Calibri"/>
        <w:sz w:val="22"/>
        <w:szCs w:val="22"/>
      </w:rPr>
      <w:instrText xml:space="preserve"> PAGE </w:instrText>
    </w:r>
    <w:r w:rsidRPr="004D69C2">
      <w:rPr>
        <w:rFonts w:ascii="Calibri" w:hAnsi="Calibri" w:cs="Calibri"/>
        <w:sz w:val="22"/>
        <w:szCs w:val="22"/>
      </w:rPr>
      <w:fldChar w:fldCharType="separate"/>
    </w:r>
    <w:r w:rsidR="00305E5A">
      <w:rPr>
        <w:rFonts w:ascii="Calibri" w:hAnsi="Calibri" w:cs="Calibri"/>
        <w:noProof/>
        <w:sz w:val="22"/>
        <w:szCs w:val="22"/>
      </w:rPr>
      <w:t>1</w:t>
    </w:r>
    <w:r w:rsidRPr="004D69C2">
      <w:rPr>
        <w:rFonts w:ascii="Calibri" w:hAnsi="Calibri" w:cs="Calibri"/>
        <w:sz w:val="22"/>
        <w:szCs w:val="22"/>
      </w:rPr>
      <w:fldChar w:fldCharType="end"/>
    </w:r>
  </w:p>
  <w:p w:rsidR="00CF1666" w:rsidRDefault="00CF166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66" w:rsidRDefault="00CF16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6D5" w:rsidRDefault="008906D5">
      <w:pPr>
        <w:spacing w:after="0" w:line="240" w:lineRule="auto"/>
      </w:pPr>
      <w:r>
        <w:separator/>
      </w:r>
    </w:p>
  </w:footnote>
  <w:footnote w:type="continuationSeparator" w:id="0">
    <w:p w:rsidR="008906D5" w:rsidRDefault="00890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66" w:rsidRDefault="00CF16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66" w:rsidRDefault="00CF166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66" w:rsidRDefault="00CF166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decimal"/>
      <w:pStyle w:val="Nagwek6"/>
      <w:lvlText w:val="%6"/>
      <w:lvlJc w:val="left"/>
      <w:pPr>
        <w:tabs>
          <w:tab w:val="num" w:pos="1152"/>
        </w:tabs>
        <w:ind w:left="1152" w:hanging="1152"/>
      </w:pPr>
      <w:rPr>
        <w:rFonts w:hint="default"/>
      </w:r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rPr>
        <w:rFonts w:ascii="Calibri" w:hAnsi="Calibri" w:cs="Calibri"/>
        <w:i/>
        <w:sz w:val="22"/>
        <w:szCs w:val="22"/>
      </w:rPr>
    </w:lvl>
  </w:abstractNum>
  <w:abstractNum w:abstractNumId="2">
    <w:nsid w:val="00000003"/>
    <w:multiLevelType w:val="singleLevel"/>
    <w:tmpl w:val="00000003"/>
    <w:name w:val="WW8Num2"/>
    <w:lvl w:ilvl="0">
      <w:start w:val="1"/>
      <w:numFmt w:val="bullet"/>
      <w:lvlText w:val=""/>
      <w:lvlJc w:val="left"/>
      <w:pPr>
        <w:tabs>
          <w:tab w:val="num" w:pos="0"/>
        </w:tabs>
        <w:ind w:left="720" w:hanging="360"/>
      </w:pPr>
      <w:rPr>
        <w:rFonts w:ascii="Symbol" w:hAnsi="Symbol" w:cs="Symbol" w:hint="default"/>
        <w:sz w:val="20"/>
        <w:szCs w:val="24"/>
      </w:rPr>
    </w:lvl>
  </w:abstractNum>
  <w:abstractNum w:abstractNumId="3">
    <w:nsid w:val="00000004"/>
    <w:multiLevelType w:val="multilevel"/>
    <w:tmpl w:val="5602E88C"/>
    <w:name w:val="WW8Num3"/>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
    <w:nsid w:val="00000005"/>
    <w:multiLevelType w:val="singleLevel"/>
    <w:tmpl w:val="00000005"/>
    <w:name w:val="WW8Num4"/>
    <w:lvl w:ilvl="0">
      <w:start w:val="1"/>
      <w:numFmt w:val="decimal"/>
      <w:lvlText w:val="%1)"/>
      <w:lvlJc w:val="left"/>
      <w:pPr>
        <w:tabs>
          <w:tab w:val="num" w:pos="720"/>
        </w:tabs>
        <w:ind w:left="720" w:hanging="360"/>
      </w:pPr>
      <w:rPr>
        <w:rFonts w:cs="Calibri" w:hint="default"/>
        <w:b w:val="0"/>
        <w:i w:val="0"/>
      </w:rPr>
    </w:lvl>
  </w:abstractNum>
  <w:abstractNum w:abstractNumId="5">
    <w:nsid w:val="00000006"/>
    <w:multiLevelType w:val="multilevel"/>
    <w:tmpl w:val="00000006"/>
    <w:name w:val="WW8Num5"/>
    <w:lvl w:ilvl="0">
      <w:start w:val="1"/>
      <w:numFmt w:val="decimal"/>
      <w:lvlText w:val="%1."/>
      <w:lvlJc w:val="left"/>
      <w:pPr>
        <w:tabs>
          <w:tab w:val="num" w:pos="360"/>
        </w:tabs>
        <w:ind w:left="360" w:hanging="360"/>
      </w:pPr>
      <w:rPr>
        <w:rFonts w:ascii="Calibri" w:hAnsi="Calibri" w:cs="Calibri" w:hint="default"/>
        <w:i/>
        <w:sz w:val="22"/>
        <w:szCs w:val="22"/>
      </w:rPr>
    </w:lvl>
    <w:lvl w:ilvl="1">
      <w:start w:val="1"/>
      <w:numFmt w:val="decimal"/>
      <w:lvlText w:val="%2)"/>
      <w:lvlJc w:val="left"/>
      <w:pPr>
        <w:tabs>
          <w:tab w:val="num" w:pos="680"/>
        </w:tabs>
        <w:ind w:left="680" w:hanging="323"/>
      </w:pPr>
      <w:rPr>
        <w:rFonts w:ascii="Calibri" w:hAnsi="Calibri" w:cs="Calibri" w:hint="default"/>
        <w:i/>
        <w:sz w:val="22"/>
        <w:szCs w:val="22"/>
      </w:rPr>
    </w:lvl>
    <w:lvl w:ilvl="2">
      <w:start w:val="1"/>
      <w:numFmt w:val="lowerLetter"/>
      <w:lvlText w:val="%3)"/>
      <w:lvlJc w:val="left"/>
      <w:pPr>
        <w:tabs>
          <w:tab w:val="num" w:pos="680"/>
        </w:tabs>
        <w:ind w:left="680" w:hanging="323"/>
      </w:pPr>
      <w:rPr>
        <w:rFonts w:ascii="Calibri" w:hAnsi="Calibri" w:cs="Calibri" w:hint="default"/>
        <w:i/>
        <w:sz w:val="22"/>
        <w:szCs w:val="22"/>
      </w:rPr>
    </w:lvl>
    <w:lvl w:ilvl="3">
      <w:start w:val="1"/>
      <w:numFmt w:val="decimal"/>
      <w:lvlText w:val="(%4)"/>
      <w:lvlJc w:val="left"/>
      <w:pPr>
        <w:tabs>
          <w:tab w:val="num" w:pos="709"/>
        </w:tabs>
        <w:ind w:left="567" w:firstLine="142"/>
      </w:pPr>
      <w:rPr>
        <w:rFonts w:ascii="Calibri" w:hAnsi="Calibri" w:cs="Calibri" w:hint="default"/>
        <w:i/>
        <w:sz w:val="22"/>
        <w:szCs w:val="22"/>
      </w:rPr>
    </w:lvl>
    <w:lvl w:ilvl="4">
      <w:start w:val="1"/>
      <w:numFmt w:val="lowerLetter"/>
      <w:lvlText w:val="%5."/>
      <w:lvlJc w:val="left"/>
      <w:pPr>
        <w:tabs>
          <w:tab w:val="num" w:pos="3240"/>
        </w:tabs>
        <w:ind w:left="3240" w:hanging="360"/>
      </w:pPr>
      <w:rPr>
        <w:rFonts w:ascii="Calibri" w:hAnsi="Calibri" w:cs="Calibri" w:hint="default"/>
        <w:i/>
        <w:sz w:val="22"/>
        <w:szCs w:val="22"/>
      </w:rPr>
    </w:lvl>
    <w:lvl w:ilvl="5">
      <w:start w:val="1"/>
      <w:numFmt w:val="lowerRoman"/>
      <w:lvlText w:val="%6."/>
      <w:lvlJc w:val="right"/>
      <w:pPr>
        <w:tabs>
          <w:tab w:val="num" w:pos="3960"/>
        </w:tabs>
        <w:ind w:left="3960" w:hanging="180"/>
      </w:pPr>
      <w:rPr>
        <w:rFonts w:ascii="Calibri" w:hAnsi="Calibri" w:cs="Calibri" w:hint="default"/>
        <w:i/>
        <w:sz w:val="22"/>
        <w:szCs w:val="22"/>
      </w:rPr>
    </w:lvl>
    <w:lvl w:ilvl="6">
      <w:start w:val="1"/>
      <w:numFmt w:val="decimal"/>
      <w:lvlText w:val="%7."/>
      <w:lvlJc w:val="left"/>
      <w:pPr>
        <w:tabs>
          <w:tab w:val="num" w:pos="4680"/>
        </w:tabs>
        <w:ind w:left="4680" w:hanging="360"/>
      </w:pPr>
      <w:rPr>
        <w:rFonts w:ascii="Calibri" w:hAnsi="Calibri" w:cs="Calibri" w:hint="default"/>
        <w:i/>
        <w:sz w:val="22"/>
        <w:szCs w:val="22"/>
      </w:rPr>
    </w:lvl>
    <w:lvl w:ilvl="7">
      <w:start w:val="1"/>
      <w:numFmt w:val="lowerLetter"/>
      <w:lvlText w:val="%8."/>
      <w:lvlJc w:val="left"/>
      <w:pPr>
        <w:tabs>
          <w:tab w:val="num" w:pos="5400"/>
        </w:tabs>
        <w:ind w:left="5400" w:hanging="360"/>
      </w:pPr>
      <w:rPr>
        <w:rFonts w:ascii="Calibri" w:hAnsi="Calibri" w:cs="Calibri" w:hint="default"/>
        <w:i/>
        <w:sz w:val="22"/>
        <w:szCs w:val="22"/>
      </w:rPr>
    </w:lvl>
    <w:lvl w:ilvl="8">
      <w:start w:val="1"/>
      <w:numFmt w:val="lowerRoman"/>
      <w:lvlText w:val="%9."/>
      <w:lvlJc w:val="right"/>
      <w:pPr>
        <w:tabs>
          <w:tab w:val="num" w:pos="6120"/>
        </w:tabs>
        <w:ind w:left="6120" w:hanging="180"/>
      </w:pPr>
      <w:rPr>
        <w:rFonts w:ascii="Calibri" w:hAnsi="Calibri" w:cs="Calibri" w:hint="default"/>
        <w:i/>
        <w:sz w:val="22"/>
        <w:szCs w:val="22"/>
      </w:rPr>
    </w:lvl>
  </w:abstractNum>
  <w:abstractNum w:abstractNumId="6">
    <w:nsid w:val="00000007"/>
    <w:multiLevelType w:val="multilevel"/>
    <w:tmpl w:val="00000007"/>
    <w:name w:val="WW8Num6"/>
    <w:lvl w:ilvl="0">
      <w:start w:val="1"/>
      <w:numFmt w:val="decimal"/>
      <w:lvlText w:val="%1."/>
      <w:lvlJc w:val="left"/>
      <w:pPr>
        <w:tabs>
          <w:tab w:val="num" w:pos="360"/>
        </w:tabs>
        <w:ind w:left="0" w:firstLine="0"/>
      </w:pPr>
      <w:rPr>
        <w:rFonts w:cs="Calibri" w:hint="default"/>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7"/>
    <w:lvl w:ilvl="0">
      <w:start w:val="1"/>
      <w:numFmt w:val="decimal"/>
      <w:lvlText w:val="%1."/>
      <w:lvlJc w:val="left"/>
      <w:pPr>
        <w:tabs>
          <w:tab w:val="num" w:pos="360"/>
        </w:tabs>
        <w:ind w:left="0" w:firstLine="0"/>
      </w:pPr>
      <w:rPr>
        <w:rFonts w:ascii="Calibri" w:hAnsi="Calibri" w:cs="Calibri"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cs="Calibri"/>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name w:val="WW8Num8"/>
    <w:lvl w:ilvl="0">
      <w:start w:val="1"/>
      <w:numFmt w:val="decimal"/>
      <w:lvlText w:val="%1."/>
      <w:lvlJc w:val="left"/>
      <w:pPr>
        <w:tabs>
          <w:tab w:val="num" w:pos="360"/>
        </w:tabs>
        <w:ind w:left="360" w:hanging="360"/>
      </w:pPr>
      <w:rPr>
        <w:rFonts w:eastAsia="Times New Roman" w:cs="Calibri" w:hint="default"/>
        <w:b w:val="0"/>
        <w:i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9">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1">
    <w:nsid w:val="0000000C"/>
    <w:multiLevelType w:val="multilevel"/>
    <w:tmpl w:val="6CA2E66C"/>
    <w:name w:val="WW8Num11"/>
    <w:lvl w:ilvl="0">
      <w:start w:val="1"/>
      <w:numFmt w:val="decimal"/>
      <w:lvlText w:val="%1."/>
      <w:lvlJc w:val="left"/>
      <w:pPr>
        <w:tabs>
          <w:tab w:val="num" w:pos="708"/>
        </w:tabs>
        <w:ind w:left="720" w:hanging="360"/>
      </w:pPr>
      <w:rPr>
        <w:rFonts w:eastAsia="Times New Roman" w:hint="default"/>
        <w:b/>
        <w:bCs/>
        <w:iCs/>
        <w:sz w:val="24"/>
        <w:szCs w:val="24"/>
        <w:lang w:val="x-none"/>
      </w:rPr>
    </w:lvl>
    <w:lvl w:ilvl="1">
      <w:start w:val="1"/>
      <w:numFmt w:val="decimal"/>
      <w:lvlText w:val="%1.%2"/>
      <w:lvlJc w:val="left"/>
      <w:pPr>
        <w:tabs>
          <w:tab w:val="num" w:pos="0"/>
        </w:tabs>
        <w:ind w:left="1440" w:hanging="360"/>
      </w:pPr>
      <w:rPr>
        <w:rFonts w:eastAsia="Times New Roman" w:hint="default"/>
        <w:b/>
        <w:bCs/>
        <w:iCs/>
        <w:sz w:val="20"/>
        <w:szCs w:val="24"/>
        <w:lang w:val="x-none"/>
      </w:rPr>
    </w:lvl>
    <w:lvl w:ilvl="2">
      <w:start w:val="1"/>
      <w:numFmt w:val="decimal"/>
      <w:lvlText w:val="%1.%2.%3"/>
      <w:lvlJc w:val="left"/>
      <w:pPr>
        <w:tabs>
          <w:tab w:val="num" w:pos="0"/>
        </w:tabs>
        <w:ind w:left="2520" w:hanging="720"/>
      </w:pPr>
      <w:rPr>
        <w:rFonts w:eastAsia="Times New Roman" w:hint="default"/>
        <w:b/>
        <w:bCs/>
        <w:iCs/>
        <w:sz w:val="24"/>
        <w:szCs w:val="24"/>
        <w:lang w:val="x-none"/>
      </w:rPr>
    </w:lvl>
    <w:lvl w:ilvl="3">
      <w:start w:val="1"/>
      <w:numFmt w:val="decimal"/>
      <w:lvlText w:val="%1.%2.%3.%4"/>
      <w:lvlJc w:val="left"/>
      <w:pPr>
        <w:tabs>
          <w:tab w:val="num" w:pos="0"/>
        </w:tabs>
        <w:ind w:left="3240" w:hanging="720"/>
      </w:pPr>
      <w:rPr>
        <w:rFonts w:eastAsia="Times New Roman" w:hint="default"/>
        <w:b/>
        <w:bCs/>
        <w:iCs/>
        <w:sz w:val="24"/>
        <w:szCs w:val="24"/>
        <w:lang w:val="x-none"/>
      </w:rPr>
    </w:lvl>
    <w:lvl w:ilvl="4">
      <w:start w:val="1"/>
      <w:numFmt w:val="decimal"/>
      <w:lvlText w:val="%1.%2.%3.%4.%5"/>
      <w:lvlJc w:val="left"/>
      <w:pPr>
        <w:tabs>
          <w:tab w:val="num" w:pos="0"/>
        </w:tabs>
        <w:ind w:left="3960" w:hanging="720"/>
      </w:pPr>
      <w:rPr>
        <w:rFonts w:eastAsia="Times New Roman" w:hint="default"/>
        <w:b/>
        <w:bCs/>
        <w:iCs/>
        <w:sz w:val="24"/>
        <w:szCs w:val="24"/>
        <w:lang w:val="x-none"/>
      </w:rPr>
    </w:lvl>
    <w:lvl w:ilvl="5">
      <w:start w:val="1"/>
      <w:numFmt w:val="decimal"/>
      <w:lvlText w:val="%1.%2.%3.%4.%5.%6"/>
      <w:lvlJc w:val="left"/>
      <w:pPr>
        <w:tabs>
          <w:tab w:val="num" w:pos="0"/>
        </w:tabs>
        <w:ind w:left="5040" w:hanging="1080"/>
      </w:pPr>
      <w:rPr>
        <w:rFonts w:eastAsia="Times New Roman" w:hint="default"/>
        <w:b/>
        <w:bCs/>
        <w:iCs/>
        <w:sz w:val="24"/>
        <w:szCs w:val="24"/>
        <w:lang w:val="x-none"/>
      </w:rPr>
    </w:lvl>
    <w:lvl w:ilvl="6">
      <w:start w:val="1"/>
      <w:numFmt w:val="decimal"/>
      <w:lvlText w:val="%1.%2.%3.%4.%5.%6.%7"/>
      <w:lvlJc w:val="left"/>
      <w:pPr>
        <w:tabs>
          <w:tab w:val="num" w:pos="0"/>
        </w:tabs>
        <w:ind w:left="5760" w:hanging="1080"/>
      </w:pPr>
      <w:rPr>
        <w:rFonts w:eastAsia="Times New Roman" w:hint="default"/>
        <w:b/>
        <w:bCs/>
        <w:iCs/>
        <w:sz w:val="24"/>
        <w:szCs w:val="24"/>
        <w:lang w:val="x-none"/>
      </w:rPr>
    </w:lvl>
    <w:lvl w:ilvl="7">
      <w:start w:val="1"/>
      <w:numFmt w:val="decimal"/>
      <w:lvlText w:val="%1.%2.%3.%4.%5.%6.%7.%8"/>
      <w:lvlJc w:val="left"/>
      <w:pPr>
        <w:tabs>
          <w:tab w:val="num" w:pos="0"/>
        </w:tabs>
        <w:ind w:left="6840" w:hanging="1440"/>
      </w:pPr>
      <w:rPr>
        <w:rFonts w:eastAsia="Times New Roman" w:hint="default"/>
        <w:b/>
        <w:bCs/>
        <w:iCs/>
        <w:sz w:val="24"/>
        <w:szCs w:val="24"/>
        <w:lang w:val="x-none"/>
      </w:rPr>
    </w:lvl>
    <w:lvl w:ilvl="8">
      <w:start w:val="1"/>
      <w:numFmt w:val="decimal"/>
      <w:lvlText w:val="%1.%2.%3.%4.%5.%6.%7.%8.%9"/>
      <w:lvlJc w:val="left"/>
      <w:pPr>
        <w:tabs>
          <w:tab w:val="num" w:pos="0"/>
        </w:tabs>
        <w:ind w:left="7560" w:hanging="1440"/>
      </w:pPr>
      <w:rPr>
        <w:rFonts w:eastAsia="Times New Roman" w:hint="default"/>
        <w:b/>
        <w:bCs/>
        <w:iCs/>
        <w:sz w:val="24"/>
        <w:szCs w:val="24"/>
        <w:lang w:val="x-none"/>
      </w:rPr>
    </w:lvl>
  </w:abstractNum>
  <w:abstractNum w:abstractNumId="12">
    <w:nsid w:val="0000000D"/>
    <w:multiLevelType w:val="multilevel"/>
    <w:tmpl w:val="0000000D"/>
    <w:name w:val="WW8Num12"/>
    <w:lvl w:ilvl="0">
      <w:start w:val="1"/>
      <w:numFmt w:val="decimal"/>
      <w:lvlText w:val="%1."/>
      <w:lvlJc w:val="left"/>
      <w:pPr>
        <w:tabs>
          <w:tab w:val="num" w:pos="708"/>
        </w:tabs>
        <w:ind w:left="360" w:hanging="360"/>
      </w:pPr>
      <w:rPr>
        <w:rFonts w:cs="Calibri" w:hint="default"/>
      </w:rPr>
    </w:lvl>
    <w:lvl w:ilvl="1">
      <w:start w:val="1"/>
      <w:numFmt w:val="decimal"/>
      <w:lvlText w:val="%2."/>
      <w:lvlJc w:val="left"/>
      <w:pPr>
        <w:tabs>
          <w:tab w:val="num" w:pos="717"/>
        </w:tabs>
        <w:ind w:left="717" w:hanging="360"/>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3">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4">
    <w:nsid w:val="0000000F"/>
    <w:multiLevelType w:val="multilevel"/>
    <w:tmpl w:val="2E9221FE"/>
    <w:name w:val="WW8Num14"/>
    <w:lvl w:ilvl="0">
      <w:start w:val="1"/>
      <w:numFmt w:val="decimal"/>
      <w:lvlText w:val="%1."/>
      <w:lvlJc w:val="left"/>
      <w:pPr>
        <w:tabs>
          <w:tab w:val="num" w:pos="360"/>
        </w:tabs>
        <w:ind w:left="360" w:hanging="360"/>
      </w:pPr>
      <w:rPr>
        <w:rFonts w:ascii="Calibri" w:hAnsi="Calibri" w:cs="Calibri" w:hint="default"/>
        <w:b w:val="0"/>
        <w:i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15">
    <w:nsid w:val="00000010"/>
    <w:multiLevelType w:val="multilevel"/>
    <w:tmpl w:val="00000010"/>
    <w:name w:val="WW8Num15"/>
    <w:lvl w:ilvl="0">
      <w:start w:val="1"/>
      <w:numFmt w:val="decimal"/>
      <w:lvlText w:val="%1"/>
      <w:lvlJc w:val="left"/>
      <w:pPr>
        <w:tabs>
          <w:tab w:val="num" w:pos="720"/>
        </w:tabs>
        <w:ind w:left="360" w:hanging="360"/>
      </w:pPr>
      <w:rPr>
        <w:rFonts w:cs="Calibri" w:hint="default"/>
        <w:b w:val="0"/>
        <w:i w:val="0"/>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6">
    <w:nsid w:val="00000011"/>
    <w:multiLevelType w:val="singleLevel"/>
    <w:tmpl w:val="00000011"/>
    <w:name w:val="WW8Num16"/>
    <w:lvl w:ilvl="0">
      <w:start w:val="1"/>
      <w:numFmt w:val="decimal"/>
      <w:lvlText w:val="%1)"/>
      <w:lvlJc w:val="left"/>
      <w:pPr>
        <w:tabs>
          <w:tab w:val="num" w:pos="720"/>
        </w:tabs>
        <w:ind w:left="720" w:hanging="360"/>
      </w:pPr>
      <w:rPr>
        <w:rFonts w:cs="Times New Roman"/>
      </w:rPr>
    </w:lvl>
  </w:abstractNum>
  <w:abstractNum w:abstractNumId="17">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nsid w:val="00000013"/>
    <w:multiLevelType w:val="singleLevel"/>
    <w:tmpl w:val="00000013"/>
    <w:name w:val="WW8Num18"/>
    <w:lvl w:ilvl="0">
      <w:start w:val="1"/>
      <w:numFmt w:val="bullet"/>
      <w:lvlText w:val=""/>
      <w:lvlJc w:val="left"/>
      <w:pPr>
        <w:tabs>
          <w:tab w:val="num" w:pos="0"/>
        </w:tabs>
        <w:ind w:left="720" w:hanging="360"/>
      </w:pPr>
      <w:rPr>
        <w:rFonts w:ascii="Symbol" w:hAnsi="Symbol" w:cs="Symbol" w:hint="default"/>
      </w:rPr>
    </w:lvl>
  </w:abstractNum>
  <w:abstractNum w:abstractNumId="19">
    <w:nsid w:val="00000014"/>
    <w:multiLevelType w:val="singleLevel"/>
    <w:tmpl w:val="00000014"/>
    <w:name w:val="WW8Num19"/>
    <w:lvl w:ilvl="0">
      <w:start w:val="1"/>
      <w:numFmt w:val="decimal"/>
      <w:lvlText w:val="%1."/>
      <w:lvlJc w:val="left"/>
      <w:pPr>
        <w:tabs>
          <w:tab w:val="num" w:pos="0"/>
        </w:tabs>
        <w:ind w:left="360" w:hanging="360"/>
      </w:pPr>
      <w:rPr>
        <w:rFonts w:eastAsia="Times New Roman"/>
        <w:b/>
        <w:bCs/>
        <w:iCs/>
        <w:sz w:val="20"/>
        <w:szCs w:val="20"/>
        <w:lang w:val="x-none"/>
      </w:rPr>
    </w:lvl>
  </w:abstractNum>
  <w:abstractNum w:abstractNumId="2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1">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rPr>
    </w:lvl>
  </w:abstractNum>
  <w:abstractNum w:abstractNumId="22">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Calibri" w:hAnsi="Calibri" w:cs="Calibri"/>
        <w:iCs/>
        <w:sz w:val="22"/>
        <w:szCs w:val="22"/>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00000018"/>
    <w:multiLevelType w:val="multilevel"/>
    <w:tmpl w:val="00000018"/>
    <w:name w:val="WW8Num24"/>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708"/>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4">
    <w:nsid w:val="00000019"/>
    <w:multiLevelType w:val="singleLevel"/>
    <w:tmpl w:val="00000019"/>
    <w:name w:val="WW8Num25"/>
    <w:lvl w:ilvl="0">
      <w:start w:val="1"/>
      <w:numFmt w:val="decimal"/>
      <w:lvlText w:val="%1."/>
      <w:lvlJc w:val="left"/>
      <w:pPr>
        <w:tabs>
          <w:tab w:val="num" w:pos="360"/>
        </w:tabs>
        <w:ind w:left="360" w:hanging="360"/>
      </w:pPr>
      <w:rPr>
        <w:rFonts w:cs="Calibri"/>
      </w:rPr>
    </w:lvl>
  </w:abstractNum>
  <w:abstractNum w:abstractNumId="25">
    <w:nsid w:val="0000001A"/>
    <w:multiLevelType w:val="singleLevel"/>
    <w:tmpl w:val="0000001A"/>
    <w:name w:val="WW8Num26"/>
    <w:lvl w:ilvl="0">
      <w:start w:val="1"/>
      <w:numFmt w:val="decimal"/>
      <w:lvlText w:val="%1."/>
      <w:lvlJc w:val="left"/>
      <w:pPr>
        <w:tabs>
          <w:tab w:val="num" w:pos="360"/>
        </w:tabs>
        <w:ind w:left="360" w:hanging="360"/>
      </w:pPr>
      <w:rPr>
        <w:rFonts w:ascii="Calibri" w:hAnsi="Calibri" w:cs="Calibri"/>
        <w:sz w:val="22"/>
        <w:szCs w:val="22"/>
      </w:rPr>
    </w:lvl>
  </w:abstractNum>
  <w:abstractNum w:abstractNumId="26">
    <w:nsid w:val="0000001B"/>
    <w:multiLevelType w:val="multilevel"/>
    <w:tmpl w:val="0000001B"/>
    <w:name w:val="WW8Num27"/>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08"/>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7">
    <w:nsid w:val="0000001C"/>
    <w:multiLevelType w:val="singleLevel"/>
    <w:tmpl w:val="0000001C"/>
    <w:name w:val="WW8Num28"/>
    <w:lvl w:ilvl="0">
      <w:start w:val="1"/>
      <w:numFmt w:val="lowerLetter"/>
      <w:lvlText w:val="%1)"/>
      <w:lvlJc w:val="left"/>
      <w:pPr>
        <w:tabs>
          <w:tab w:val="num" w:pos="0"/>
        </w:tabs>
        <w:ind w:left="1065" w:hanging="360"/>
      </w:pPr>
      <w:rPr>
        <w:rFonts w:hint="default"/>
        <w:sz w:val="20"/>
        <w:szCs w:val="20"/>
      </w:rPr>
    </w:lvl>
  </w:abstractNum>
  <w:abstractNum w:abstractNumId="28">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nsid w:val="0000001E"/>
    <w:multiLevelType w:val="multilevel"/>
    <w:tmpl w:val="82CE99C8"/>
    <w:name w:val="WW8Num3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Calibri" w:hAnsi="Calibri" w:cs="Calibri" w:hint="default"/>
        <w:sz w:val="20"/>
        <w:szCs w:val="20"/>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0">
    <w:nsid w:val="0000001F"/>
    <w:multiLevelType w:val="singleLevel"/>
    <w:tmpl w:val="0000001F"/>
    <w:name w:val="WW8Num31"/>
    <w:lvl w:ilvl="0">
      <w:start w:val="1"/>
      <w:numFmt w:val="bullet"/>
      <w:lvlText w:val=""/>
      <w:lvlJc w:val="left"/>
      <w:pPr>
        <w:tabs>
          <w:tab w:val="num" w:pos="0"/>
        </w:tabs>
        <w:ind w:left="1440" w:hanging="360"/>
      </w:pPr>
      <w:rPr>
        <w:rFonts w:ascii="Symbol" w:hAnsi="Symbol" w:cs="Symbol" w:hint="default"/>
      </w:rPr>
    </w:lvl>
  </w:abstractNum>
  <w:abstractNum w:abstractNumId="31">
    <w:nsid w:val="00000020"/>
    <w:multiLevelType w:val="multilevel"/>
    <w:tmpl w:val="E6D63040"/>
    <w:name w:val="WW8Num32"/>
    <w:lvl w:ilvl="0">
      <w:start w:val="1"/>
      <w:numFmt w:val="decimal"/>
      <w:lvlText w:val="%1)"/>
      <w:lvlJc w:val="left"/>
      <w:pPr>
        <w:tabs>
          <w:tab w:val="num" w:pos="540"/>
        </w:tabs>
        <w:ind w:left="540" w:hanging="360"/>
      </w:pPr>
      <w:rPr>
        <w:rFonts w:cs="Calibri"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3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3">
    <w:nsid w:val="00000022"/>
    <w:multiLevelType w:val="singleLevel"/>
    <w:tmpl w:val="00000022"/>
    <w:name w:val="WW8Num34"/>
    <w:lvl w:ilvl="0">
      <w:start w:val="1"/>
      <w:numFmt w:val="decimal"/>
      <w:lvlText w:val="%1)"/>
      <w:lvlJc w:val="left"/>
      <w:pPr>
        <w:tabs>
          <w:tab w:val="num" w:pos="708"/>
        </w:tabs>
        <w:ind w:left="720" w:hanging="360"/>
      </w:pPr>
      <w:rPr>
        <w:rFonts w:cs="Calibri"/>
      </w:rPr>
    </w:lvl>
  </w:abstractNum>
  <w:abstractNum w:abstractNumId="34">
    <w:nsid w:val="00000023"/>
    <w:multiLevelType w:val="singleLevel"/>
    <w:tmpl w:val="00000023"/>
    <w:name w:val="WW8Num35"/>
    <w:lvl w:ilvl="0">
      <w:start w:val="1"/>
      <w:numFmt w:val="lowerLetter"/>
      <w:lvlText w:val="%1)"/>
      <w:lvlJc w:val="left"/>
      <w:pPr>
        <w:tabs>
          <w:tab w:val="num" w:pos="0"/>
        </w:tabs>
        <w:ind w:left="1080" w:hanging="360"/>
      </w:pPr>
      <w:rPr>
        <w:rFonts w:ascii="Calibri" w:hAnsi="Calibri" w:cs="Calibri"/>
        <w:i/>
        <w:sz w:val="22"/>
        <w:szCs w:val="22"/>
      </w:rPr>
    </w:lvl>
  </w:abstractNum>
  <w:abstractNum w:abstractNumId="35">
    <w:nsid w:val="00000024"/>
    <w:multiLevelType w:val="multilevel"/>
    <w:tmpl w:val="00000024"/>
    <w:name w:val="WW8Num36"/>
    <w:lvl w:ilvl="0">
      <w:start w:val="4"/>
      <w:numFmt w:val="decimal"/>
      <w:lvlText w:val="%1"/>
      <w:lvlJc w:val="left"/>
      <w:pPr>
        <w:tabs>
          <w:tab w:val="num" w:pos="0"/>
        </w:tabs>
        <w:ind w:left="360" w:hanging="360"/>
      </w:pPr>
      <w:rPr>
        <w:rFonts w:eastAsia="Times New Roman" w:hint="default"/>
        <w:b/>
        <w:bCs/>
        <w:iCs/>
        <w:sz w:val="20"/>
        <w:szCs w:val="20"/>
        <w:lang w:val="x-none"/>
      </w:rPr>
    </w:lvl>
    <w:lvl w:ilvl="1">
      <w:start w:val="4"/>
      <w:numFmt w:val="decimal"/>
      <w:lvlText w:val="%1.%2"/>
      <w:lvlJc w:val="left"/>
      <w:pPr>
        <w:tabs>
          <w:tab w:val="num" w:pos="0"/>
        </w:tabs>
        <w:ind w:left="1428" w:hanging="360"/>
      </w:pPr>
      <w:rPr>
        <w:rFonts w:eastAsia="Times New Roman" w:hint="default"/>
        <w:b/>
        <w:bCs/>
        <w:iCs/>
        <w:sz w:val="20"/>
        <w:szCs w:val="20"/>
        <w:lang w:val="x-none"/>
      </w:rPr>
    </w:lvl>
    <w:lvl w:ilvl="2">
      <w:start w:val="1"/>
      <w:numFmt w:val="decimal"/>
      <w:lvlText w:val="%1.%2.%3"/>
      <w:lvlJc w:val="left"/>
      <w:pPr>
        <w:tabs>
          <w:tab w:val="num" w:pos="0"/>
        </w:tabs>
        <w:ind w:left="2856" w:hanging="720"/>
      </w:pPr>
      <w:rPr>
        <w:rFonts w:eastAsia="Times New Roman" w:hint="default"/>
        <w:b/>
        <w:bCs/>
        <w:iCs/>
        <w:sz w:val="20"/>
        <w:szCs w:val="20"/>
        <w:lang w:val="x-none"/>
      </w:rPr>
    </w:lvl>
    <w:lvl w:ilvl="3">
      <w:start w:val="1"/>
      <w:numFmt w:val="decimal"/>
      <w:lvlText w:val="%1.%2.%3.%4"/>
      <w:lvlJc w:val="left"/>
      <w:pPr>
        <w:tabs>
          <w:tab w:val="num" w:pos="0"/>
        </w:tabs>
        <w:ind w:left="3924" w:hanging="720"/>
      </w:pPr>
      <w:rPr>
        <w:rFonts w:eastAsia="Times New Roman" w:hint="default"/>
        <w:b/>
        <w:bCs/>
        <w:iCs/>
        <w:sz w:val="20"/>
        <w:szCs w:val="20"/>
        <w:lang w:val="x-none"/>
      </w:rPr>
    </w:lvl>
    <w:lvl w:ilvl="4">
      <w:start w:val="1"/>
      <w:numFmt w:val="decimal"/>
      <w:lvlText w:val="%1.%2.%3.%4.%5"/>
      <w:lvlJc w:val="left"/>
      <w:pPr>
        <w:tabs>
          <w:tab w:val="num" w:pos="0"/>
        </w:tabs>
        <w:ind w:left="4992" w:hanging="720"/>
      </w:pPr>
      <w:rPr>
        <w:rFonts w:eastAsia="Times New Roman" w:hint="default"/>
        <w:b/>
        <w:bCs/>
        <w:iCs/>
        <w:sz w:val="20"/>
        <w:szCs w:val="20"/>
        <w:lang w:val="x-none"/>
      </w:rPr>
    </w:lvl>
    <w:lvl w:ilvl="5">
      <w:start w:val="1"/>
      <w:numFmt w:val="decimal"/>
      <w:lvlText w:val="%1.%2.%3.%4.%5.%6"/>
      <w:lvlJc w:val="left"/>
      <w:pPr>
        <w:tabs>
          <w:tab w:val="num" w:pos="0"/>
        </w:tabs>
        <w:ind w:left="6420" w:hanging="1080"/>
      </w:pPr>
      <w:rPr>
        <w:rFonts w:eastAsia="Times New Roman" w:hint="default"/>
        <w:b/>
        <w:bCs/>
        <w:iCs/>
        <w:sz w:val="20"/>
        <w:szCs w:val="20"/>
        <w:lang w:val="x-none"/>
      </w:rPr>
    </w:lvl>
    <w:lvl w:ilvl="6">
      <w:start w:val="1"/>
      <w:numFmt w:val="decimal"/>
      <w:lvlText w:val="%1.%2.%3.%4.%5.%6.%7"/>
      <w:lvlJc w:val="left"/>
      <w:pPr>
        <w:tabs>
          <w:tab w:val="num" w:pos="0"/>
        </w:tabs>
        <w:ind w:left="7488" w:hanging="1080"/>
      </w:pPr>
      <w:rPr>
        <w:rFonts w:eastAsia="Times New Roman" w:hint="default"/>
        <w:b/>
        <w:bCs/>
        <w:iCs/>
        <w:sz w:val="20"/>
        <w:szCs w:val="20"/>
        <w:lang w:val="x-none"/>
      </w:rPr>
    </w:lvl>
    <w:lvl w:ilvl="7">
      <w:start w:val="1"/>
      <w:numFmt w:val="decimal"/>
      <w:lvlText w:val="%1.%2.%3.%4.%5.%6.%7.%8"/>
      <w:lvlJc w:val="left"/>
      <w:pPr>
        <w:tabs>
          <w:tab w:val="num" w:pos="0"/>
        </w:tabs>
        <w:ind w:left="8916" w:hanging="1440"/>
      </w:pPr>
      <w:rPr>
        <w:rFonts w:eastAsia="Times New Roman" w:hint="default"/>
        <w:b/>
        <w:bCs/>
        <w:iCs/>
        <w:sz w:val="20"/>
        <w:szCs w:val="20"/>
        <w:lang w:val="x-none"/>
      </w:rPr>
    </w:lvl>
    <w:lvl w:ilvl="8">
      <w:start w:val="1"/>
      <w:numFmt w:val="decimal"/>
      <w:lvlText w:val="%1.%2.%3.%4.%5.%6.%7.%8.%9"/>
      <w:lvlJc w:val="left"/>
      <w:pPr>
        <w:tabs>
          <w:tab w:val="num" w:pos="0"/>
        </w:tabs>
        <w:ind w:left="9984" w:hanging="1440"/>
      </w:pPr>
      <w:rPr>
        <w:rFonts w:eastAsia="Times New Roman" w:hint="default"/>
        <w:b/>
        <w:bCs/>
        <w:iCs/>
        <w:sz w:val="20"/>
        <w:szCs w:val="20"/>
        <w:lang w:val="x-none"/>
      </w:rPr>
    </w:lvl>
  </w:abstractNum>
  <w:abstractNum w:abstractNumId="36">
    <w:nsid w:val="00000025"/>
    <w:multiLevelType w:val="singleLevel"/>
    <w:tmpl w:val="289A238A"/>
    <w:name w:val="WW8Num37"/>
    <w:lvl w:ilvl="0">
      <w:start w:val="1"/>
      <w:numFmt w:val="decimal"/>
      <w:lvlText w:val="%1."/>
      <w:lvlJc w:val="left"/>
      <w:pPr>
        <w:tabs>
          <w:tab w:val="num" w:pos="360"/>
        </w:tabs>
        <w:ind w:left="360" w:hanging="360"/>
      </w:pPr>
      <w:rPr>
        <w:rFonts w:cs="Calibri"/>
        <w:i w:val="0"/>
      </w:rPr>
    </w:lvl>
  </w:abstractNum>
  <w:abstractNum w:abstractNumId="37">
    <w:nsid w:val="00000026"/>
    <w:multiLevelType w:val="singleLevel"/>
    <w:tmpl w:val="00000026"/>
    <w:name w:val="WW8Num38"/>
    <w:lvl w:ilvl="0">
      <w:start w:val="1"/>
      <w:numFmt w:val="decimal"/>
      <w:lvlText w:val="%1)"/>
      <w:lvlJc w:val="left"/>
      <w:pPr>
        <w:tabs>
          <w:tab w:val="num" w:pos="720"/>
        </w:tabs>
        <w:ind w:left="720" w:hanging="360"/>
      </w:pPr>
      <w:rPr>
        <w:rFonts w:ascii="Calibri" w:hAnsi="Calibri" w:cs="Calibri"/>
        <w:i/>
        <w:sz w:val="22"/>
        <w:szCs w:val="22"/>
      </w:rPr>
    </w:lvl>
  </w:abstractNum>
  <w:abstractNum w:abstractNumId="38">
    <w:nsid w:val="00000027"/>
    <w:multiLevelType w:val="singleLevel"/>
    <w:tmpl w:val="00000027"/>
    <w:name w:val="WW8Num39"/>
    <w:lvl w:ilvl="0">
      <w:start w:val="1"/>
      <w:numFmt w:val="lowerRoman"/>
      <w:lvlText w:val="%1."/>
      <w:lvlJc w:val="right"/>
      <w:pPr>
        <w:tabs>
          <w:tab w:val="num" w:pos="0"/>
        </w:tabs>
        <w:ind w:left="1080" w:hanging="360"/>
      </w:pPr>
      <w:rPr>
        <w:rFonts w:eastAsia="Times New Roman" w:cs="Calibri" w:hint="default"/>
        <w:color w:val="auto"/>
        <w:sz w:val="20"/>
        <w:szCs w:val="24"/>
      </w:rPr>
    </w:lvl>
  </w:abstractNum>
  <w:abstractNum w:abstractNumId="39">
    <w:nsid w:val="00000028"/>
    <w:multiLevelType w:val="multilevel"/>
    <w:tmpl w:val="00000028"/>
    <w:name w:val="WW8Num40"/>
    <w:lvl w:ilvl="0">
      <w:start w:val="1"/>
      <w:numFmt w:val="decimal"/>
      <w:lvlText w:val="%1."/>
      <w:lvlJc w:val="left"/>
      <w:pPr>
        <w:tabs>
          <w:tab w:val="num" w:pos="720"/>
        </w:tabs>
        <w:ind w:left="720" w:hanging="360"/>
      </w:pPr>
      <w:rPr>
        <w:rFonts w:cs="Calibri" w:hint="default"/>
      </w:rPr>
    </w:lvl>
    <w:lvl w:ilvl="1">
      <w:start w:val="1"/>
      <w:numFmt w:val="decimal"/>
      <w:lvlText w:val="%2."/>
      <w:lvlJc w:val="left"/>
      <w:pPr>
        <w:tabs>
          <w:tab w:val="num" w:pos="1440"/>
        </w:tabs>
        <w:ind w:left="1440" w:hanging="360"/>
      </w:pPr>
      <w:rPr>
        <w:rFonts w:cs="Calibri"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00000029"/>
    <w:multiLevelType w:val="multilevel"/>
    <w:tmpl w:val="966C3248"/>
    <w:name w:val="WW8Num41"/>
    <w:lvl w:ilvl="0">
      <w:start w:val="1"/>
      <w:numFmt w:val="decimal"/>
      <w:lvlText w:val="%1."/>
      <w:lvlJc w:val="left"/>
      <w:pPr>
        <w:tabs>
          <w:tab w:val="num" w:pos="360"/>
        </w:tabs>
        <w:ind w:left="360" w:hanging="360"/>
      </w:pPr>
      <w:rPr>
        <w:rFonts w:cs="Calibri" w:hint="default"/>
        <w:b w:val="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41">
    <w:nsid w:val="0000002A"/>
    <w:multiLevelType w:val="singleLevel"/>
    <w:tmpl w:val="0000002A"/>
    <w:name w:val="WW8Num42"/>
    <w:lvl w:ilvl="0">
      <w:start w:val="1"/>
      <w:numFmt w:val="lowerLetter"/>
      <w:lvlText w:val="%1)"/>
      <w:lvlJc w:val="left"/>
      <w:pPr>
        <w:tabs>
          <w:tab w:val="num" w:pos="0"/>
        </w:tabs>
        <w:ind w:left="720" w:hanging="360"/>
      </w:pPr>
    </w:lvl>
  </w:abstractNum>
  <w:abstractNum w:abstractNumId="42">
    <w:nsid w:val="0000002B"/>
    <w:multiLevelType w:val="multilevel"/>
    <w:tmpl w:val="B96AA1E2"/>
    <w:name w:val="WW8Num43"/>
    <w:lvl w:ilvl="0">
      <w:start w:val="1"/>
      <w:numFmt w:val="decimal"/>
      <w:lvlText w:val="%1"/>
      <w:lvlJc w:val="left"/>
      <w:pPr>
        <w:tabs>
          <w:tab w:val="num" w:pos="720"/>
        </w:tabs>
        <w:ind w:left="360" w:hanging="360"/>
      </w:pPr>
      <w:rPr>
        <w:rFonts w:hint="default"/>
        <w:b w:val="0"/>
        <w:i w:val="0"/>
      </w:rPr>
    </w:lvl>
    <w:lvl w:ilvl="1">
      <w:start w:val="1"/>
      <w:numFmt w:val="decimal"/>
      <w:lvlText w:val="%2)"/>
      <w:lvlJc w:val="left"/>
      <w:pPr>
        <w:tabs>
          <w:tab w:val="num" w:pos="720"/>
        </w:tabs>
        <w:ind w:left="720" w:hanging="360"/>
      </w:pPr>
      <w:rPr>
        <w:rFonts w:cs="Calibri" w:hint="default"/>
        <w:i w:val="0"/>
      </w:rPr>
    </w:lvl>
    <w:lvl w:ilvl="2">
      <w:start w:val="1"/>
      <w:numFmt w:val="decimal"/>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43">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sz w:val="20"/>
      </w:rPr>
    </w:lvl>
  </w:abstractNum>
  <w:abstractNum w:abstractNumId="44">
    <w:nsid w:val="0000002D"/>
    <w:multiLevelType w:val="multilevel"/>
    <w:tmpl w:val="3944312C"/>
    <w:name w:val="WW8Num45"/>
    <w:lvl w:ilvl="0">
      <w:start w:val="1"/>
      <w:numFmt w:val="decimal"/>
      <w:lvlText w:val="%1."/>
      <w:lvlJc w:val="left"/>
      <w:pPr>
        <w:tabs>
          <w:tab w:val="num" w:pos="360"/>
        </w:tabs>
        <w:ind w:left="0" w:firstLine="0"/>
      </w:pPr>
      <w:rPr>
        <w:rFonts w:cs="Calibri" w:hint="default"/>
        <w:b w:val="0"/>
        <w: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7">
    <w:nsid w:val="00000030"/>
    <w:multiLevelType w:val="multilevel"/>
    <w:tmpl w:val="00000030"/>
    <w:name w:val="WW8Num48"/>
    <w:lvl w:ilvl="0">
      <w:start w:val="6"/>
      <w:numFmt w:val="decimal"/>
      <w:lvlText w:val="%1"/>
      <w:lvlJc w:val="left"/>
      <w:pPr>
        <w:tabs>
          <w:tab w:val="num" w:pos="0"/>
        </w:tabs>
        <w:ind w:left="360" w:hanging="360"/>
      </w:pPr>
      <w:rPr>
        <w:rFonts w:eastAsia="Times New Roman" w:hint="default"/>
        <w:b/>
        <w:bCs/>
        <w:sz w:val="20"/>
        <w:szCs w:val="20"/>
        <w:lang w:val="x-none"/>
      </w:rPr>
    </w:lvl>
    <w:lvl w:ilvl="1">
      <w:start w:val="1"/>
      <w:numFmt w:val="decimal"/>
      <w:lvlText w:val="%1.%2"/>
      <w:lvlJc w:val="left"/>
      <w:pPr>
        <w:tabs>
          <w:tab w:val="num" w:pos="0"/>
        </w:tabs>
        <w:ind w:left="1428" w:hanging="360"/>
      </w:pPr>
      <w:rPr>
        <w:rFonts w:eastAsia="Times New Roman" w:hint="default"/>
        <w:b/>
        <w:bCs/>
        <w:sz w:val="20"/>
        <w:szCs w:val="20"/>
        <w:lang w:val="x-none"/>
      </w:rPr>
    </w:lvl>
    <w:lvl w:ilvl="2">
      <w:start w:val="1"/>
      <w:numFmt w:val="decimal"/>
      <w:lvlText w:val="%1.%2.%3"/>
      <w:lvlJc w:val="left"/>
      <w:pPr>
        <w:tabs>
          <w:tab w:val="num" w:pos="0"/>
        </w:tabs>
        <w:ind w:left="2856" w:hanging="720"/>
      </w:pPr>
      <w:rPr>
        <w:rFonts w:eastAsia="Times New Roman" w:hint="default"/>
        <w:b/>
        <w:bCs/>
        <w:sz w:val="20"/>
        <w:szCs w:val="20"/>
        <w:lang w:val="x-none"/>
      </w:rPr>
    </w:lvl>
    <w:lvl w:ilvl="3">
      <w:start w:val="1"/>
      <w:numFmt w:val="decimal"/>
      <w:lvlText w:val="%1.%2.%3.%4"/>
      <w:lvlJc w:val="left"/>
      <w:pPr>
        <w:tabs>
          <w:tab w:val="num" w:pos="0"/>
        </w:tabs>
        <w:ind w:left="3924" w:hanging="720"/>
      </w:pPr>
      <w:rPr>
        <w:rFonts w:eastAsia="Times New Roman" w:hint="default"/>
        <w:b/>
        <w:bCs/>
        <w:sz w:val="20"/>
        <w:szCs w:val="20"/>
        <w:lang w:val="x-none"/>
      </w:rPr>
    </w:lvl>
    <w:lvl w:ilvl="4">
      <w:start w:val="1"/>
      <w:numFmt w:val="decimal"/>
      <w:lvlText w:val="%1.%2.%3.%4.%5"/>
      <w:lvlJc w:val="left"/>
      <w:pPr>
        <w:tabs>
          <w:tab w:val="num" w:pos="0"/>
        </w:tabs>
        <w:ind w:left="4992" w:hanging="720"/>
      </w:pPr>
      <w:rPr>
        <w:rFonts w:eastAsia="Times New Roman" w:hint="default"/>
        <w:b/>
        <w:bCs/>
        <w:sz w:val="20"/>
        <w:szCs w:val="20"/>
        <w:lang w:val="x-none"/>
      </w:rPr>
    </w:lvl>
    <w:lvl w:ilvl="5">
      <w:start w:val="1"/>
      <w:numFmt w:val="decimal"/>
      <w:lvlText w:val="%1.%2.%3.%4.%5.%6"/>
      <w:lvlJc w:val="left"/>
      <w:pPr>
        <w:tabs>
          <w:tab w:val="num" w:pos="0"/>
        </w:tabs>
        <w:ind w:left="6420" w:hanging="1080"/>
      </w:pPr>
      <w:rPr>
        <w:rFonts w:eastAsia="Times New Roman" w:hint="default"/>
        <w:b/>
        <w:bCs/>
        <w:sz w:val="20"/>
        <w:szCs w:val="20"/>
        <w:lang w:val="x-none"/>
      </w:rPr>
    </w:lvl>
    <w:lvl w:ilvl="6">
      <w:start w:val="1"/>
      <w:numFmt w:val="decimal"/>
      <w:lvlText w:val="%1.%2.%3.%4.%5.%6.%7"/>
      <w:lvlJc w:val="left"/>
      <w:pPr>
        <w:tabs>
          <w:tab w:val="num" w:pos="0"/>
        </w:tabs>
        <w:ind w:left="7488" w:hanging="1080"/>
      </w:pPr>
      <w:rPr>
        <w:rFonts w:eastAsia="Times New Roman" w:hint="default"/>
        <w:b/>
        <w:bCs/>
        <w:sz w:val="20"/>
        <w:szCs w:val="20"/>
        <w:lang w:val="x-none"/>
      </w:rPr>
    </w:lvl>
    <w:lvl w:ilvl="7">
      <w:start w:val="1"/>
      <w:numFmt w:val="decimal"/>
      <w:lvlText w:val="%1.%2.%3.%4.%5.%6.%7.%8"/>
      <w:lvlJc w:val="left"/>
      <w:pPr>
        <w:tabs>
          <w:tab w:val="num" w:pos="0"/>
        </w:tabs>
        <w:ind w:left="8916" w:hanging="1440"/>
      </w:pPr>
      <w:rPr>
        <w:rFonts w:eastAsia="Times New Roman" w:hint="default"/>
        <w:b/>
        <w:bCs/>
        <w:sz w:val="20"/>
        <w:szCs w:val="20"/>
        <w:lang w:val="x-none"/>
      </w:rPr>
    </w:lvl>
    <w:lvl w:ilvl="8">
      <w:start w:val="1"/>
      <w:numFmt w:val="decimal"/>
      <w:lvlText w:val="%1.%2.%3.%4.%5.%6.%7.%8.%9"/>
      <w:lvlJc w:val="left"/>
      <w:pPr>
        <w:tabs>
          <w:tab w:val="num" w:pos="0"/>
        </w:tabs>
        <w:ind w:left="9984" w:hanging="1440"/>
      </w:pPr>
      <w:rPr>
        <w:rFonts w:eastAsia="Times New Roman" w:hint="default"/>
        <w:b/>
        <w:bCs/>
        <w:sz w:val="20"/>
        <w:szCs w:val="20"/>
        <w:lang w:val="x-none"/>
      </w:rPr>
    </w:lvl>
  </w:abstractNum>
  <w:abstractNum w:abstractNumId="48">
    <w:nsid w:val="00000031"/>
    <w:multiLevelType w:val="multilevel"/>
    <w:tmpl w:val="00000031"/>
    <w:name w:val="WW8Num49"/>
    <w:lvl w:ilvl="0">
      <w:start w:val="1"/>
      <w:numFmt w:val="decimal"/>
      <w:lvlText w:val="%1)"/>
      <w:lvlJc w:val="left"/>
      <w:pPr>
        <w:tabs>
          <w:tab w:val="num" w:pos="720"/>
        </w:tabs>
        <w:ind w:left="72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00000032"/>
    <w:multiLevelType w:val="singleLevel"/>
    <w:tmpl w:val="00000032"/>
    <w:name w:val="WW8Num50"/>
    <w:lvl w:ilvl="0">
      <w:start w:val="1"/>
      <w:numFmt w:val="decimal"/>
      <w:lvlText w:val="%1)"/>
      <w:lvlJc w:val="left"/>
      <w:pPr>
        <w:tabs>
          <w:tab w:val="num" w:pos="708"/>
        </w:tabs>
        <w:ind w:left="720" w:hanging="360"/>
      </w:pPr>
      <w:rPr>
        <w:rFonts w:cs="Calibri"/>
      </w:rPr>
    </w:lvl>
  </w:abstractNum>
  <w:abstractNum w:abstractNumId="50">
    <w:nsid w:val="00000033"/>
    <w:multiLevelType w:val="singleLevel"/>
    <w:tmpl w:val="00000033"/>
    <w:name w:val="WW8Num51"/>
    <w:lvl w:ilvl="0">
      <w:start w:val="1"/>
      <w:numFmt w:val="lowerRoman"/>
      <w:lvlText w:val="%1."/>
      <w:lvlJc w:val="left"/>
      <w:pPr>
        <w:tabs>
          <w:tab w:val="num" w:pos="0"/>
        </w:tabs>
        <w:ind w:left="1425" w:hanging="720"/>
      </w:pPr>
      <w:rPr>
        <w:rFonts w:hint="default"/>
        <w:sz w:val="20"/>
        <w:szCs w:val="20"/>
      </w:rPr>
    </w:lvl>
  </w:abstractNum>
  <w:abstractNum w:abstractNumId="51">
    <w:nsid w:val="00000034"/>
    <w:multiLevelType w:val="multilevel"/>
    <w:tmpl w:val="00000034"/>
    <w:name w:val="WW8Num52"/>
    <w:lvl w:ilvl="0">
      <w:start w:val="1"/>
      <w:numFmt w:val="decimal"/>
      <w:lvlText w:val="%1"/>
      <w:lvlJc w:val="left"/>
      <w:pPr>
        <w:tabs>
          <w:tab w:val="num" w:pos="720"/>
        </w:tabs>
        <w:ind w:left="360" w:hanging="360"/>
      </w:pPr>
      <w:rPr>
        <w:rFonts w:cs="Calibri" w:hint="default"/>
        <w:i/>
      </w:rPr>
    </w:lvl>
    <w:lvl w:ilvl="1">
      <w:start w:val="1"/>
      <w:numFmt w:val="decimal"/>
      <w:lvlText w:val="%2)"/>
      <w:lvlJc w:val="left"/>
      <w:pPr>
        <w:tabs>
          <w:tab w:val="num" w:pos="720"/>
        </w:tabs>
        <w:ind w:left="720" w:hanging="360"/>
      </w:pPr>
      <w:rPr>
        <w:rFonts w:cs="Calibri" w:hint="default"/>
        <w:i/>
      </w:rPr>
    </w:lvl>
    <w:lvl w:ilvl="2">
      <w:start w:val="1"/>
      <w:numFmt w:val="lowerLetter"/>
      <w:lvlText w:val="%3)"/>
      <w:lvlJc w:val="left"/>
      <w:pPr>
        <w:tabs>
          <w:tab w:val="num" w:pos="1080"/>
        </w:tabs>
        <w:ind w:left="1080" w:hanging="360"/>
      </w:pPr>
      <w:rPr>
        <w:rFonts w:cs="Calibri" w:hint="default"/>
        <w:i/>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2">
    <w:nsid w:val="00000035"/>
    <w:multiLevelType w:val="multilevel"/>
    <w:tmpl w:val="00000035"/>
    <w:name w:val="WW8Num53"/>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53">
    <w:nsid w:val="00000036"/>
    <w:multiLevelType w:val="multilevel"/>
    <w:tmpl w:val="00000036"/>
    <w:name w:val="WW8Num54"/>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nsid w:val="00000037"/>
    <w:multiLevelType w:val="singleLevel"/>
    <w:tmpl w:val="00000037"/>
    <w:name w:val="WW8Num55"/>
    <w:lvl w:ilvl="0">
      <w:start w:val="1"/>
      <w:numFmt w:val="decimal"/>
      <w:lvlText w:val="%1)"/>
      <w:lvlJc w:val="left"/>
      <w:pPr>
        <w:tabs>
          <w:tab w:val="num" w:pos="0"/>
        </w:tabs>
        <w:ind w:left="720" w:hanging="360"/>
      </w:pPr>
      <w:rPr>
        <w:rFonts w:cs="Calibri"/>
      </w:rPr>
    </w:lvl>
  </w:abstractNum>
  <w:abstractNum w:abstractNumId="55">
    <w:nsid w:val="00000038"/>
    <w:multiLevelType w:val="singleLevel"/>
    <w:tmpl w:val="00000038"/>
    <w:name w:val="WW8Num56"/>
    <w:lvl w:ilvl="0">
      <w:start w:val="1"/>
      <w:numFmt w:val="lowerLetter"/>
      <w:lvlText w:val="%1)"/>
      <w:lvlJc w:val="left"/>
      <w:pPr>
        <w:tabs>
          <w:tab w:val="num" w:pos="0"/>
        </w:tabs>
        <w:ind w:left="1080" w:hanging="360"/>
      </w:pPr>
      <w:rPr>
        <w:rFonts w:cs="Calibri" w:hint="default"/>
      </w:rPr>
    </w:lvl>
  </w:abstractNum>
  <w:abstractNum w:abstractNumId="56">
    <w:nsid w:val="00000039"/>
    <w:multiLevelType w:val="multilevel"/>
    <w:tmpl w:val="00000039"/>
    <w:name w:val="WW8Num57"/>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7">
    <w:nsid w:val="0000003A"/>
    <w:multiLevelType w:val="multilevel"/>
    <w:tmpl w:val="0000003A"/>
    <w:name w:val="WW8Num58"/>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58">
    <w:nsid w:val="0000003B"/>
    <w:multiLevelType w:val="multilevel"/>
    <w:tmpl w:val="0000003B"/>
    <w:name w:val="WW8Num59"/>
    <w:lvl w:ilvl="0">
      <w:start w:val="3"/>
      <w:numFmt w:val="decimal"/>
      <w:lvlText w:val="%1"/>
      <w:lvlJc w:val="left"/>
      <w:pPr>
        <w:tabs>
          <w:tab w:val="num" w:pos="0"/>
        </w:tabs>
        <w:ind w:left="360" w:hanging="360"/>
      </w:pPr>
      <w:rPr>
        <w:rFonts w:eastAsia="Times New Roman" w:hint="default"/>
        <w:b/>
        <w:bCs/>
        <w:sz w:val="20"/>
        <w:szCs w:val="26"/>
        <w:lang w:val="x-none"/>
      </w:rPr>
    </w:lvl>
    <w:lvl w:ilvl="1">
      <w:start w:val="2"/>
      <w:numFmt w:val="decimal"/>
      <w:lvlText w:val="%1.%2"/>
      <w:lvlJc w:val="left"/>
      <w:pPr>
        <w:tabs>
          <w:tab w:val="num" w:pos="0"/>
        </w:tabs>
        <w:ind w:left="1800" w:hanging="360"/>
      </w:pPr>
      <w:rPr>
        <w:rFonts w:eastAsia="Times New Roman" w:hint="default"/>
        <w:b/>
        <w:bCs/>
        <w:sz w:val="20"/>
        <w:szCs w:val="26"/>
        <w:lang w:val="x-none"/>
      </w:rPr>
    </w:lvl>
    <w:lvl w:ilvl="2">
      <w:start w:val="1"/>
      <w:numFmt w:val="decimal"/>
      <w:lvlText w:val="%1.%2.%3"/>
      <w:lvlJc w:val="left"/>
      <w:pPr>
        <w:tabs>
          <w:tab w:val="num" w:pos="0"/>
        </w:tabs>
        <w:ind w:left="3600" w:hanging="720"/>
      </w:pPr>
      <w:rPr>
        <w:rFonts w:eastAsia="Times New Roman" w:hint="default"/>
        <w:b/>
        <w:bCs/>
        <w:sz w:val="20"/>
        <w:szCs w:val="26"/>
        <w:lang w:val="x-none"/>
      </w:rPr>
    </w:lvl>
    <w:lvl w:ilvl="3">
      <w:start w:val="1"/>
      <w:numFmt w:val="decimal"/>
      <w:lvlText w:val="%1.%2.%3.%4"/>
      <w:lvlJc w:val="left"/>
      <w:pPr>
        <w:tabs>
          <w:tab w:val="num" w:pos="0"/>
        </w:tabs>
        <w:ind w:left="5040" w:hanging="720"/>
      </w:pPr>
      <w:rPr>
        <w:rFonts w:eastAsia="Times New Roman" w:hint="default"/>
        <w:b/>
        <w:bCs/>
        <w:sz w:val="20"/>
        <w:szCs w:val="26"/>
        <w:lang w:val="x-none"/>
      </w:rPr>
    </w:lvl>
    <w:lvl w:ilvl="4">
      <w:start w:val="1"/>
      <w:numFmt w:val="decimal"/>
      <w:lvlText w:val="%1.%2.%3.%4.%5"/>
      <w:lvlJc w:val="left"/>
      <w:pPr>
        <w:tabs>
          <w:tab w:val="num" w:pos="0"/>
        </w:tabs>
        <w:ind w:left="6480" w:hanging="720"/>
      </w:pPr>
      <w:rPr>
        <w:rFonts w:eastAsia="Times New Roman" w:hint="default"/>
        <w:b/>
        <w:bCs/>
        <w:sz w:val="20"/>
        <w:szCs w:val="26"/>
        <w:lang w:val="x-none"/>
      </w:rPr>
    </w:lvl>
    <w:lvl w:ilvl="5">
      <w:start w:val="1"/>
      <w:numFmt w:val="decimal"/>
      <w:lvlText w:val="%1.%2.%3.%4.%5.%6"/>
      <w:lvlJc w:val="left"/>
      <w:pPr>
        <w:tabs>
          <w:tab w:val="num" w:pos="0"/>
        </w:tabs>
        <w:ind w:left="8280" w:hanging="1080"/>
      </w:pPr>
      <w:rPr>
        <w:rFonts w:eastAsia="Times New Roman" w:hint="default"/>
        <w:b/>
        <w:bCs/>
        <w:sz w:val="20"/>
        <w:szCs w:val="26"/>
        <w:lang w:val="x-none"/>
      </w:rPr>
    </w:lvl>
    <w:lvl w:ilvl="6">
      <w:start w:val="1"/>
      <w:numFmt w:val="decimal"/>
      <w:lvlText w:val="%1.%2.%3.%4.%5.%6.%7"/>
      <w:lvlJc w:val="left"/>
      <w:pPr>
        <w:tabs>
          <w:tab w:val="num" w:pos="0"/>
        </w:tabs>
        <w:ind w:left="9720" w:hanging="1080"/>
      </w:pPr>
      <w:rPr>
        <w:rFonts w:eastAsia="Times New Roman" w:hint="default"/>
        <w:b/>
        <w:bCs/>
        <w:sz w:val="20"/>
        <w:szCs w:val="26"/>
        <w:lang w:val="x-none"/>
      </w:rPr>
    </w:lvl>
    <w:lvl w:ilvl="7">
      <w:start w:val="1"/>
      <w:numFmt w:val="decimal"/>
      <w:lvlText w:val="%1.%2.%3.%4.%5.%6.%7.%8"/>
      <w:lvlJc w:val="left"/>
      <w:pPr>
        <w:tabs>
          <w:tab w:val="num" w:pos="0"/>
        </w:tabs>
        <w:ind w:left="11520" w:hanging="1440"/>
      </w:pPr>
      <w:rPr>
        <w:rFonts w:eastAsia="Times New Roman" w:hint="default"/>
        <w:b/>
        <w:bCs/>
        <w:sz w:val="20"/>
        <w:szCs w:val="26"/>
        <w:lang w:val="x-none"/>
      </w:rPr>
    </w:lvl>
    <w:lvl w:ilvl="8">
      <w:start w:val="1"/>
      <w:numFmt w:val="decimal"/>
      <w:lvlText w:val="%1.%2.%3.%4.%5.%6.%7.%8.%9"/>
      <w:lvlJc w:val="left"/>
      <w:pPr>
        <w:tabs>
          <w:tab w:val="num" w:pos="0"/>
        </w:tabs>
        <w:ind w:left="12960" w:hanging="1440"/>
      </w:pPr>
      <w:rPr>
        <w:rFonts w:eastAsia="Times New Roman" w:hint="default"/>
        <w:b/>
        <w:bCs/>
        <w:sz w:val="20"/>
        <w:szCs w:val="26"/>
        <w:lang w:val="x-none"/>
      </w:rPr>
    </w:lvl>
  </w:abstractNum>
  <w:abstractNum w:abstractNumId="59">
    <w:nsid w:val="0000003C"/>
    <w:multiLevelType w:val="multilevel"/>
    <w:tmpl w:val="0000003C"/>
    <w:name w:val="WW8Num60"/>
    <w:lvl w:ilvl="0">
      <w:start w:val="1"/>
      <w:numFmt w:val="none"/>
      <w:pStyle w:val="CMSHeadL7"/>
      <w:suff w:val="nothing"/>
      <w:lvlText w:val=""/>
      <w:lvlJc w:val="left"/>
      <w:pPr>
        <w:tabs>
          <w:tab w:val="num" w:pos="0"/>
        </w:tabs>
        <w:ind w:left="0" w:firstLine="0"/>
      </w:pPr>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suff w:val="nothing"/>
      <w:lvlText w:val=""/>
      <w:lvlJc w:val="left"/>
      <w:pPr>
        <w:tabs>
          <w:tab w:val="num" w:pos="0"/>
        </w:tabs>
        <w:ind w:left="850" w:firstLine="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60">
    <w:nsid w:val="0000003D"/>
    <w:multiLevelType w:val="singleLevel"/>
    <w:tmpl w:val="0000003D"/>
    <w:name w:val="WW8Num61"/>
    <w:lvl w:ilvl="0">
      <w:start w:val="1"/>
      <w:numFmt w:val="bullet"/>
      <w:lvlText w:val=""/>
      <w:lvlJc w:val="left"/>
      <w:pPr>
        <w:tabs>
          <w:tab w:val="num" w:pos="0"/>
        </w:tabs>
        <w:ind w:left="720" w:hanging="360"/>
      </w:pPr>
      <w:rPr>
        <w:rFonts w:ascii="Symbol" w:hAnsi="Symbol" w:cs="Symbol" w:hint="default"/>
        <w:sz w:val="20"/>
        <w:szCs w:val="20"/>
      </w:rPr>
    </w:lvl>
  </w:abstractNum>
  <w:abstractNum w:abstractNumId="61">
    <w:nsid w:val="0000003E"/>
    <w:multiLevelType w:val="singleLevel"/>
    <w:tmpl w:val="0000003E"/>
    <w:name w:val="WW8Num62"/>
    <w:lvl w:ilvl="0">
      <w:start w:val="1"/>
      <w:numFmt w:val="lowerLetter"/>
      <w:lvlText w:val="%1)"/>
      <w:lvlJc w:val="left"/>
      <w:pPr>
        <w:tabs>
          <w:tab w:val="num" w:pos="0"/>
        </w:tabs>
        <w:ind w:left="720" w:hanging="360"/>
      </w:pPr>
    </w:lvl>
  </w:abstractNum>
  <w:abstractNum w:abstractNumId="62">
    <w:nsid w:val="0000003F"/>
    <w:multiLevelType w:val="multilevel"/>
    <w:tmpl w:val="0000003F"/>
    <w:name w:val="WW8Num63"/>
    <w:lvl w:ilvl="0">
      <w:start w:val="4"/>
      <w:numFmt w:val="decimal"/>
      <w:lvlText w:val="%1"/>
      <w:lvlJc w:val="left"/>
      <w:pPr>
        <w:tabs>
          <w:tab w:val="num" w:pos="0"/>
        </w:tabs>
        <w:ind w:left="360" w:hanging="360"/>
      </w:pPr>
      <w:rPr>
        <w:rFonts w:cs="Calibri" w:hint="default"/>
        <w:b/>
      </w:rPr>
    </w:lvl>
    <w:lvl w:ilvl="1">
      <w:start w:val="2"/>
      <w:numFmt w:val="decimal"/>
      <w:lvlText w:val="%1.%2"/>
      <w:lvlJc w:val="left"/>
      <w:pPr>
        <w:tabs>
          <w:tab w:val="num" w:pos="0"/>
        </w:tabs>
        <w:ind w:left="1068" w:hanging="360"/>
      </w:pPr>
      <w:rPr>
        <w:rFonts w:cs="Calibri" w:hint="default"/>
        <w:b/>
      </w:rPr>
    </w:lvl>
    <w:lvl w:ilvl="2">
      <w:start w:val="1"/>
      <w:numFmt w:val="decimal"/>
      <w:lvlText w:val="%1.%2.%3"/>
      <w:lvlJc w:val="left"/>
      <w:pPr>
        <w:tabs>
          <w:tab w:val="num" w:pos="0"/>
        </w:tabs>
        <w:ind w:left="2136" w:hanging="720"/>
      </w:pPr>
      <w:rPr>
        <w:rFonts w:cs="Calibri" w:hint="default"/>
        <w:b/>
      </w:rPr>
    </w:lvl>
    <w:lvl w:ilvl="3">
      <w:start w:val="1"/>
      <w:numFmt w:val="decimal"/>
      <w:lvlText w:val="%1.%2.%3.%4"/>
      <w:lvlJc w:val="left"/>
      <w:pPr>
        <w:tabs>
          <w:tab w:val="num" w:pos="0"/>
        </w:tabs>
        <w:ind w:left="2844" w:hanging="720"/>
      </w:pPr>
      <w:rPr>
        <w:rFonts w:cs="Calibri" w:hint="default"/>
        <w:b/>
      </w:rPr>
    </w:lvl>
    <w:lvl w:ilvl="4">
      <w:start w:val="1"/>
      <w:numFmt w:val="decimal"/>
      <w:lvlText w:val="%1.%2.%3.%4.%5"/>
      <w:lvlJc w:val="left"/>
      <w:pPr>
        <w:tabs>
          <w:tab w:val="num" w:pos="0"/>
        </w:tabs>
        <w:ind w:left="3552" w:hanging="720"/>
      </w:pPr>
      <w:rPr>
        <w:rFonts w:cs="Calibri" w:hint="default"/>
        <w:b/>
      </w:rPr>
    </w:lvl>
    <w:lvl w:ilvl="5">
      <w:start w:val="1"/>
      <w:numFmt w:val="decimal"/>
      <w:lvlText w:val="%1.%2.%3.%4.%5.%6"/>
      <w:lvlJc w:val="left"/>
      <w:pPr>
        <w:tabs>
          <w:tab w:val="num" w:pos="0"/>
        </w:tabs>
        <w:ind w:left="4620" w:hanging="1080"/>
      </w:pPr>
      <w:rPr>
        <w:rFonts w:cs="Calibri" w:hint="default"/>
        <w:b/>
      </w:rPr>
    </w:lvl>
    <w:lvl w:ilvl="6">
      <w:start w:val="1"/>
      <w:numFmt w:val="decimal"/>
      <w:lvlText w:val="%1.%2.%3.%4.%5.%6.%7"/>
      <w:lvlJc w:val="left"/>
      <w:pPr>
        <w:tabs>
          <w:tab w:val="num" w:pos="0"/>
        </w:tabs>
        <w:ind w:left="5328" w:hanging="1080"/>
      </w:pPr>
      <w:rPr>
        <w:rFonts w:cs="Calibri" w:hint="default"/>
        <w:b/>
      </w:rPr>
    </w:lvl>
    <w:lvl w:ilvl="7">
      <w:start w:val="1"/>
      <w:numFmt w:val="decimal"/>
      <w:lvlText w:val="%1.%2.%3.%4.%5.%6.%7.%8"/>
      <w:lvlJc w:val="left"/>
      <w:pPr>
        <w:tabs>
          <w:tab w:val="num" w:pos="0"/>
        </w:tabs>
        <w:ind w:left="6396" w:hanging="1440"/>
      </w:pPr>
      <w:rPr>
        <w:rFonts w:cs="Calibri" w:hint="default"/>
        <w:b/>
      </w:rPr>
    </w:lvl>
    <w:lvl w:ilvl="8">
      <w:start w:val="1"/>
      <w:numFmt w:val="decimal"/>
      <w:lvlText w:val="%1.%2.%3.%4.%5.%6.%7.%8.%9"/>
      <w:lvlJc w:val="left"/>
      <w:pPr>
        <w:tabs>
          <w:tab w:val="num" w:pos="0"/>
        </w:tabs>
        <w:ind w:left="7104" w:hanging="1440"/>
      </w:pPr>
      <w:rPr>
        <w:rFonts w:cs="Calibri" w:hint="default"/>
        <w:b/>
      </w:rPr>
    </w:lvl>
  </w:abstractNum>
  <w:abstractNum w:abstractNumId="63">
    <w:nsid w:val="00000040"/>
    <w:multiLevelType w:val="singleLevel"/>
    <w:tmpl w:val="00000040"/>
    <w:name w:val="WW8Num64"/>
    <w:lvl w:ilvl="0">
      <w:start w:val="1"/>
      <w:numFmt w:val="decimal"/>
      <w:lvlText w:val="%1."/>
      <w:lvlJc w:val="left"/>
      <w:pPr>
        <w:tabs>
          <w:tab w:val="num" w:pos="357"/>
        </w:tabs>
        <w:ind w:left="340" w:hanging="340"/>
      </w:pPr>
      <w:rPr>
        <w:rFonts w:cs="Calibri"/>
      </w:rPr>
    </w:lvl>
  </w:abstractNum>
  <w:abstractNum w:abstractNumId="64">
    <w:nsid w:val="00000041"/>
    <w:multiLevelType w:val="singleLevel"/>
    <w:tmpl w:val="00000041"/>
    <w:name w:val="WW8Num65"/>
    <w:lvl w:ilvl="0">
      <w:start w:val="1"/>
      <w:numFmt w:val="bullet"/>
      <w:lvlText w:val=""/>
      <w:lvlJc w:val="left"/>
      <w:pPr>
        <w:tabs>
          <w:tab w:val="num" w:pos="0"/>
        </w:tabs>
        <w:ind w:left="720" w:hanging="360"/>
      </w:pPr>
      <w:rPr>
        <w:rFonts w:ascii="Symbol" w:hAnsi="Symbol" w:cs="Symbol" w:hint="default"/>
        <w:sz w:val="20"/>
        <w:szCs w:val="20"/>
      </w:rPr>
    </w:lvl>
  </w:abstractNum>
  <w:abstractNum w:abstractNumId="65">
    <w:nsid w:val="00000042"/>
    <w:multiLevelType w:val="singleLevel"/>
    <w:tmpl w:val="00000042"/>
    <w:name w:val="WW8Num66"/>
    <w:lvl w:ilvl="0">
      <w:start w:val="1"/>
      <w:numFmt w:val="bullet"/>
      <w:lvlText w:val=""/>
      <w:lvlJc w:val="left"/>
      <w:pPr>
        <w:tabs>
          <w:tab w:val="num" w:pos="0"/>
        </w:tabs>
        <w:ind w:left="720" w:hanging="360"/>
      </w:pPr>
      <w:rPr>
        <w:rFonts w:ascii="Symbol" w:hAnsi="Symbol" w:cs="Symbol" w:hint="default"/>
        <w:sz w:val="20"/>
        <w:szCs w:val="20"/>
      </w:rPr>
    </w:lvl>
  </w:abstractNum>
  <w:abstractNum w:abstractNumId="66">
    <w:nsid w:val="00000043"/>
    <w:multiLevelType w:val="singleLevel"/>
    <w:tmpl w:val="00000043"/>
    <w:name w:val="WW8Num67"/>
    <w:lvl w:ilvl="0">
      <w:start w:val="1"/>
      <w:numFmt w:val="decimal"/>
      <w:lvlText w:val="%1)"/>
      <w:lvlJc w:val="left"/>
      <w:pPr>
        <w:tabs>
          <w:tab w:val="num" w:pos="0"/>
        </w:tabs>
        <w:ind w:left="720" w:hanging="360"/>
      </w:pPr>
      <w:rPr>
        <w:bCs/>
      </w:rPr>
    </w:lvl>
  </w:abstractNum>
  <w:abstractNum w:abstractNumId="67">
    <w:nsid w:val="00000044"/>
    <w:multiLevelType w:val="singleLevel"/>
    <w:tmpl w:val="00000044"/>
    <w:name w:val="WW8Num68"/>
    <w:lvl w:ilvl="0">
      <w:start w:val="1"/>
      <w:numFmt w:val="decimal"/>
      <w:lvlText w:val="%1."/>
      <w:lvlJc w:val="left"/>
      <w:pPr>
        <w:tabs>
          <w:tab w:val="num" w:pos="708"/>
        </w:tabs>
        <w:ind w:left="360" w:hanging="360"/>
      </w:pPr>
      <w:rPr>
        <w:rFonts w:cs="Calibri"/>
        <w:i w:val="0"/>
        <w:iCs/>
      </w:rPr>
    </w:lvl>
  </w:abstractNum>
  <w:abstractNum w:abstractNumId="68">
    <w:nsid w:val="00000045"/>
    <w:multiLevelType w:val="singleLevel"/>
    <w:tmpl w:val="00000045"/>
    <w:name w:val="WW8Num69"/>
    <w:lvl w:ilvl="0">
      <w:start w:val="1"/>
      <w:numFmt w:val="bullet"/>
      <w:lvlText w:val=""/>
      <w:lvlJc w:val="left"/>
      <w:pPr>
        <w:tabs>
          <w:tab w:val="num" w:pos="0"/>
        </w:tabs>
        <w:ind w:left="1080" w:hanging="360"/>
      </w:pPr>
      <w:rPr>
        <w:rFonts w:ascii="Symbol" w:hAnsi="Symbol" w:cs="Symbol" w:hint="default"/>
      </w:rPr>
    </w:lvl>
  </w:abstractNum>
  <w:abstractNum w:abstractNumId="69">
    <w:nsid w:val="00000046"/>
    <w:multiLevelType w:val="multilevel"/>
    <w:tmpl w:val="00000046"/>
    <w:name w:val="WW8Num70"/>
    <w:lvl w:ilvl="0">
      <w:start w:val="1"/>
      <w:numFmt w:val="decimal"/>
      <w:lvlText w:val="%1"/>
      <w:lvlJc w:val="left"/>
      <w:pPr>
        <w:tabs>
          <w:tab w:val="num" w:pos="720"/>
        </w:tabs>
        <w:ind w:left="360" w:hanging="360"/>
      </w:pPr>
      <w:rPr>
        <w:rFonts w:cs="Calibri" w:hint="default"/>
      </w:rPr>
    </w:lvl>
    <w:lvl w:ilvl="1">
      <w:start w:val="1"/>
      <w:numFmt w:val="decimal"/>
      <w:lvlText w:val="%2)"/>
      <w:lvlJc w:val="left"/>
      <w:pPr>
        <w:tabs>
          <w:tab w:val="num" w:pos="720"/>
        </w:tabs>
        <w:ind w:left="720" w:hanging="360"/>
      </w:pPr>
      <w:rPr>
        <w:rFonts w:cs="Calibri" w:hint="default"/>
      </w:rPr>
    </w:lvl>
    <w:lvl w:ilvl="2">
      <w:start w:val="1"/>
      <w:numFmt w:val="lowerLetter"/>
      <w:lvlText w:val="%3)"/>
      <w:lvlJc w:val="left"/>
      <w:pPr>
        <w:tabs>
          <w:tab w:val="num" w:pos="1080"/>
        </w:tabs>
        <w:ind w:left="1080" w:hanging="360"/>
      </w:pPr>
      <w:rPr>
        <w:rFonts w:cs="Calibri"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70">
    <w:nsid w:val="00000047"/>
    <w:multiLevelType w:val="singleLevel"/>
    <w:tmpl w:val="00000047"/>
    <w:name w:val="WW8Num71"/>
    <w:lvl w:ilvl="0">
      <w:start w:val="1"/>
      <w:numFmt w:val="lowerLetter"/>
      <w:lvlText w:val="%1)"/>
      <w:lvlJc w:val="left"/>
      <w:pPr>
        <w:tabs>
          <w:tab w:val="num" w:pos="0"/>
        </w:tabs>
        <w:ind w:left="720" w:hanging="360"/>
      </w:pPr>
    </w:lvl>
  </w:abstractNum>
  <w:abstractNum w:abstractNumId="71">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72">
    <w:nsid w:val="00000049"/>
    <w:multiLevelType w:val="singleLevel"/>
    <w:tmpl w:val="00000049"/>
    <w:name w:val="WW8Num73"/>
    <w:lvl w:ilvl="0">
      <w:start w:val="1"/>
      <w:numFmt w:val="lowerLetter"/>
      <w:lvlText w:val="%1."/>
      <w:lvlJc w:val="left"/>
      <w:pPr>
        <w:tabs>
          <w:tab w:val="num" w:pos="0"/>
        </w:tabs>
        <w:ind w:left="360" w:hanging="360"/>
      </w:pPr>
      <w:rPr>
        <w:rFonts w:eastAsia="Times New Roman" w:cs="Calibri" w:hint="default"/>
        <w:color w:val="auto"/>
        <w:sz w:val="20"/>
        <w:szCs w:val="24"/>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ascii="Calibri" w:hAnsi="Calibri" w:cs="Calibri" w:hint="default"/>
        <w:color w:val="19161B"/>
        <w:sz w:val="22"/>
        <w:szCs w:val="22"/>
      </w:rPr>
    </w:lvl>
    <w:lvl w:ilvl="1">
      <w:start w:val="1"/>
      <w:numFmt w:val="decimal"/>
      <w:lvlText w:val="%2)"/>
      <w:lvlJc w:val="left"/>
      <w:pPr>
        <w:tabs>
          <w:tab w:val="num" w:pos="680"/>
        </w:tabs>
        <w:ind w:left="680" w:hanging="323"/>
      </w:pPr>
      <w:rPr>
        <w:rFonts w:ascii="Calibri" w:hAnsi="Calibri" w:cs="Calibri" w:hint="default"/>
        <w:color w:val="19161B"/>
        <w:sz w:val="22"/>
        <w:szCs w:val="22"/>
      </w:rPr>
    </w:lvl>
    <w:lvl w:ilvl="2">
      <w:start w:val="1"/>
      <w:numFmt w:val="lowerLetter"/>
      <w:lvlText w:val="%3)"/>
      <w:lvlJc w:val="left"/>
      <w:pPr>
        <w:tabs>
          <w:tab w:val="num" w:pos="680"/>
        </w:tabs>
        <w:ind w:left="680" w:hanging="323"/>
      </w:pPr>
      <w:rPr>
        <w:rFonts w:ascii="Calibri" w:hAnsi="Calibri" w:cs="Calibri" w:hint="default"/>
        <w:color w:val="19161B"/>
        <w:sz w:val="22"/>
        <w:szCs w:val="22"/>
      </w:rPr>
    </w:lvl>
    <w:lvl w:ilvl="3">
      <w:start w:val="1"/>
      <w:numFmt w:val="decimal"/>
      <w:lvlText w:val="(%4)"/>
      <w:lvlJc w:val="left"/>
      <w:pPr>
        <w:tabs>
          <w:tab w:val="num" w:pos="709"/>
        </w:tabs>
        <w:ind w:left="567" w:firstLine="142"/>
      </w:pPr>
      <w:rPr>
        <w:rFonts w:ascii="Calibri" w:hAnsi="Calibri" w:cs="Calibri" w:hint="default"/>
        <w:color w:val="19161B"/>
        <w:sz w:val="22"/>
        <w:szCs w:val="22"/>
      </w:rPr>
    </w:lvl>
    <w:lvl w:ilvl="4">
      <w:start w:val="1"/>
      <w:numFmt w:val="lowerLetter"/>
      <w:lvlText w:val="%5."/>
      <w:lvlJc w:val="left"/>
      <w:pPr>
        <w:tabs>
          <w:tab w:val="num" w:pos="3240"/>
        </w:tabs>
        <w:ind w:left="3240" w:hanging="360"/>
      </w:pPr>
      <w:rPr>
        <w:rFonts w:ascii="Calibri" w:hAnsi="Calibri" w:cs="Calibri" w:hint="default"/>
        <w:color w:val="19161B"/>
        <w:sz w:val="22"/>
        <w:szCs w:val="22"/>
      </w:rPr>
    </w:lvl>
    <w:lvl w:ilvl="5">
      <w:start w:val="1"/>
      <w:numFmt w:val="lowerRoman"/>
      <w:lvlText w:val="%6."/>
      <w:lvlJc w:val="right"/>
      <w:pPr>
        <w:tabs>
          <w:tab w:val="num" w:pos="3960"/>
        </w:tabs>
        <w:ind w:left="3960" w:hanging="180"/>
      </w:pPr>
      <w:rPr>
        <w:rFonts w:ascii="Calibri" w:hAnsi="Calibri" w:cs="Calibri" w:hint="default"/>
        <w:color w:val="19161B"/>
        <w:sz w:val="22"/>
        <w:szCs w:val="22"/>
      </w:rPr>
    </w:lvl>
    <w:lvl w:ilvl="6">
      <w:start w:val="1"/>
      <w:numFmt w:val="decimal"/>
      <w:lvlText w:val="%7."/>
      <w:lvlJc w:val="left"/>
      <w:pPr>
        <w:tabs>
          <w:tab w:val="num" w:pos="4680"/>
        </w:tabs>
        <w:ind w:left="4680" w:hanging="360"/>
      </w:pPr>
      <w:rPr>
        <w:rFonts w:ascii="Calibri" w:hAnsi="Calibri" w:cs="Calibri" w:hint="default"/>
        <w:color w:val="19161B"/>
        <w:sz w:val="22"/>
        <w:szCs w:val="22"/>
      </w:rPr>
    </w:lvl>
    <w:lvl w:ilvl="7">
      <w:start w:val="1"/>
      <w:numFmt w:val="lowerLetter"/>
      <w:lvlText w:val="%8."/>
      <w:lvlJc w:val="left"/>
      <w:pPr>
        <w:tabs>
          <w:tab w:val="num" w:pos="5400"/>
        </w:tabs>
        <w:ind w:left="5400" w:hanging="360"/>
      </w:pPr>
      <w:rPr>
        <w:rFonts w:ascii="Calibri" w:hAnsi="Calibri" w:cs="Calibri" w:hint="default"/>
        <w:color w:val="19161B"/>
        <w:sz w:val="22"/>
        <w:szCs w:val="22"/>
      </w:rPr>
    </w:lvl>
    <w:lvl w:ilvl="8">
      <w:start w:val="1"/>
      <w:numFmt w:val="lowerRoman"/>
      <w:lvlText w:val="%9."/>
      <w:lvlJc w:val="right"/>
      <w:pPr>
        <w:tabs>
          <w:tab w:val="num" w:pos="6120"/>
        </w:tabs>
        <w:ind w:left="6120" w:hanging="180"/>
      </w:pPr>
      <w:rPr>
        <w:rFonts w:ascii="Calibri" w:hAnsi="Calibri" w:cs="Calibri" w:hint="default"/>
        <w:color w:val="19161B"/>
        <w:sz w:val="22"/>
        <w:szCs w:val="22"/>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ascii="Calibri" w:hAnsi="Calibri" w:cs="Calibri"/>
        <w:i/>
        <w:iCs/>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6DF"/>
    <w:rsid w:val="000208DC"/>
    <w:rsid w:val="00035659"/>
    <w:rsid w:val="000463EB"/>
    <w:rsid w:val="00093E61"/>
    <w:rsid w:val="000C3F71"/>
    <w:rsid w:val="000D11FC"/>
    <w:rsid w:val="00103904"/>
    <w:rsid w:val="00104344"/>
    <w:rsid w:val="00106A05"/>
    <w:rsid w:val="0010762D"/>
    <w:rsid w:val="0012596D"/>
    <w:rsid w:val="00170189"/>
    <w:rsid w:val="00171D8D"/>
    <w:rsid w:val="00173F26"/>
    <w:rsid w:val="0018165F"/>
    <w:rsid w:val="001902DD"/>
    <w:rsid w:val="001916DF"/>
    <w:rsid w:val="001D2877"/>
    <w:rsid w:val="001E2C17"/>
    <w:rsid w:val="001E6159"/>
    <w:rsid w:val="001F5F67"/>
    <w:rsid w:val="0020450C"/>
    <w:rsid w:val="00210DF9"/>
    <w:rsid w:val="00213818"/>
    <w:rsid w:val="00234914"/>
    <w:rsid w:val="00253409"/>
    <w:rsid w:val="002628C2"/>
    <w:rsid w:val="0027008D"/>
    <w:rsid w:val="00272D89"/>
    <w:rsid w:val="002A2C63"/>
    <w:rsid w:val="002C31F4"/>
    <w:rsid w:val="002C40B2"/>
    <w:rsid w:val="002C6CBE"/>
    <w:rsid w:val="002D0503"/>
    <w:rsid w:val="002D1EB9"/>
    <w:rsid w:val="002D6E21"/>
    <w:rsid w:val="002F048B"/>
    <w:rsid w:val="00300D35"/>
    <w:rsid w:val="00304680"/>
    <w:rsid w:val="00305E5A"/>
    <w:rsid w:val="00307BCA"/>
    <w:rsid w:val="00331EF7"/>
    <w:rsid w:val="00341462"/>
    <w:rsid w:val="003475A3"/>
    <w:rsid w:val="00397E9D"/>
    <w:rsid w:val="003E7707"/>
    <w:rsid w:val="00406B22"/>
    <w:rsid w:val="004404FE"/>
    <w:rsid w:val="00445856"/>
    <w:rsid w:val="00451CC0"/>
    <w:rsid w:val="004759CF"/>
    <w:rsid w:val="00476BAA"/>
    <w:rsid w:val="004D69C2"/>
    <w:rsid w:val="004E4A4D"/>
    <w:rsid w:val="0051571F"/>
    <w:rsid w:val="0052132A"/>
    <w:rsid w:val="00522260"/>
    <w:rsid w:val="005302CF"/>
    <w:rsid w:val="00552969"/>
    <w:rsid w:val="00583387"/>
    <w:rsid w:val="005919FE"/>
    <w:rsid w:val="0059753F"/>
    <w:rsid w:val="005A6170"/>
    <w:rsid w:val="005C7B75"/>
    <w:rsid w:val="005D4755"/>
    <w:rsid w:val="005D61AE"/>
    <w:rsid w:val="005D751A"/>
    <w:rsid w:val="006204FC"/>
    <w:rsid w:val="006313CD"/>
    <w:rsid w:val="00636916"/>
    <w:rsid w:val="00642806"/>
    <w:rsid w:val="0065182E"/>
    <w:rsid w:val="00655EA3"/>
    <w:rsid w:val="006668D6"/>
    <w:rsid w:val="00680A90"/>
    <w:rsid w:val="006D0184"/>
    <w:rsid w:val="006E6FA3"/>
    <w:rsid w:val="006E7390"/>
    <w:rsid w:val="006F0709"/>
    <w:rsid w:val="006F7918"/>
    <w:rsid w:val="007104B6"/>
    <w:rsid w:val="00726893"/>
    <w:rsid w:val="00747239"/>
    <w:rsid w:val="00761FAD"/>
    <w:rsid w:val="00784ABE"/>
    <w:rsid w:val="007910E0"/>
    <w:rsid w:val="007B5BCA"/>
    <w:rsid w:val="007C0FDD"/>
    <w:rsid w:val="007D2801"/>
    <w:rsid w:val="007F2248"/>
    <w:rsid w:val="007F596E"/>
    <w:rsid w:val="0082368F"/>
    <w:rsid w:val="0086696B"/>
    <w:rsid w:val="008669AE"/>
    <w:rsid w:val="00870180"/>
    <w:rsid w:val="008906D5"/>
    <w:rsid w:val="008A29BE"/>
    <w:rsid w:val="008B2A00"/>
    <w:rsid w:val="008C5C70"/>
    <w:rsid w:val="008C5F4A"/>
    <w:rsid w:val="008F6871"/>
    <w:rsid w:val="00902B20"/>
    <w:rsid w:val="00907FC8"/>
    <w:rsid w:val="0091290E"/>
    <w:rsid w:val="009279D5"/>
    <w:rsid w:val="00934E4C"/>
    <w:rsid w:val="00955720"/>
    <w:rsid w:val="00974F49"/>
    <w:rsid w:val="009751D3"/>
    <w:rsid w:val="00991AB0"/>
    <w:rsid w:val="009B0C17"/>
    <w:rsid w:val="009B6667"/>
    <w:rsid w:val="009C3FD3"/>
    <w:rsid w:val="009F6080"/>
    <w:rsid w:val="009F7638"/>
    <w:rsid w:val="00A32418"/>
    <w:rsid w:val="00A34E09"/>
    <w:rsid w:val="00A427C1"/>
    <w:rsid w:val="00A74C40"/>
    <w:rsid w:val="00A836AF"/>
    <w:rsid w:val="00A9706B"/>
    <w:rsid w:val="00AC68D9"/>
    <w:rsid w:val="00AE5EBF"/>
    <w:rsid w:val="00B350A2"/>
    <w:rsid w:val="00B37741"/>
    <w:rsid w:val="00B46AC8"/>
    <w:rsid w:val="00B75612"/>
    <w:rsid w:val="00B84854"/>
    <w:rsid w:val="00BA6869"/>
    <w:rsid w:val="00BA70B7"/>
    <w:rsid w:val="00BE045C"/>
    <w:rsid w:val="00BE5D95"/>
    <w:rsid w:val="00C30B0A"/>
    <w:rsid w:val="00C45C40"/>
    <w:rsid w:val="00C50360"/>
    <w:rsid w:val="00C504F1"/>
    <w:rsid w:val="00C525F3"/>
    <w:rsid w:val="00C83755"/>
    <w:rsid w:val="00CA7579"/>
    <w:rsid w:val="00CB446F"/>
    <w:rsid w:val="00CE1535"/>
    <w:rsid w:val="00CF1666"/>
    <w:rsid w:val="00D014AB"/>
    <w:rsid w:val="00D216B7"/>
    <w:rsid w:val="00D27E88"/>
    <w:rsid w:val="00D306FC"/>
    <w:rsid w:val="00D437FD"/>
    <w:rsid w:val="00D96FFC"/>
    <w:rsid w:val="00DF7C16"/>
    <w:rsid w:val="00E06BBD"/>
    <w:rsid w:val="00E177EE"/>
    <w:rsid w:val="00E37181"/>
    <w:rsid w:val="00E452ED"/>
    <w:rsid w:val="00E51421"/>
    <w:rsid w:val="00E52FFE"/>
    <w:rsid w:val="00E61D88"/>
    <w:rsid w:val="00E630E6"/>
    <w:rsid w:val="00E97D9A"/>
    <w:rsid w:val="00EA0486"/>
    <w:rsid w:val="00EA2C2A"/>
    <w:rsid w:val="00EA5109"/>
    <w:rsid w:val="00EA6B85"/>
    <w:rsid w:val="00EB3068"/>
    <w:rsid w:val="00EC3FFE"/>
    <w:rsid w:val="00EC5084"/>
    <w:rsid w:val="00EE6203"/>
    <w:rsid w:val="00EF7B87"/>
    <w:rsid w:val="00F16361"/>
    <w:rsid w:val="00F35BCA"/>
    <w:rsid w:val="00F43B02"/>
    <w:rsid w:val="00F443E7"/>
    <w:rsid w:val="00F51115"/>
    <w:rsid w:val="00F51E6E"/>
    <w:rsid w:val="00F84473"/>
    <w:rsid w:val="00F8727A"/>
    <w:rsid w:val="00FB6B54"/>
    <w:rsid w:val="00FC69F8"/>
    <w:rsid w:val="00FD227B"/>
    <w:rsid w:val="00FD35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60"/>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1">
    <w:name w:val="heading 1"/>
    <w:basedOn w:val="Normalny"/>
    <w:next w:val="Normalny"/>
    <w:qFormat/>
    <w:pPr>
      <w:keepNext/>
      <w:tabs>
        <w:tab w:val="left" w:pos="540"/>
      </w:tabs>
      <w:spacing w:after="0" w:line="240" w:lineRule="auto"/>
      <w:ind w:left="540"/>
      <w:jc w:val="both"/>
      <w:outlineLvl w:val="0"/>
    </w:pPr>
    <w:rPr>
      <w:rFonts w:ascii="Times New Roman" w:eastAsia="Times New Roman" w:hAnsi="Times New Roman"/>
      <w:b/>
      <w:bCs/>
      <w:sz w:val="24"/>
      <w:szCs w:val="24"/>
    </w:rPr>
  </w:style>
  <w:style w:type="paragraph" w:styleId="Nagwek2">
    <w:name w:val="heading 2"/>
    <w:basedOn w:val="Normalny"/>
    <w:next w:val="Normalny"/>
    <w:qFormat/>
    <w:pPr>
      <w:keepNext/>
      <w:tabs>
        <w:tab w:val="left" w:pos="180"/>
      </w:tabs>
      <w:spacing w:after="120" w:line="360" w:lineRule="auto"/>
      <w:jc w:val="both"/>
      <w:outlineLvl w:val="1"/>
    </w:pPr>
    <w:rPr>
      <w:rFonts w:ascii="Arial" w:eastAsia="Times New Roman" w:hAnsi="Arial" w:cs="Arial"/>
      <w:b/>
      <w:bCs/>
    </w:rPr>
  </w:style>
  <w:style w:type="paragraph" w:styleId="Nagwek3">
    <w:name w:val="heading 3"/>
    <w:basedOn w:val="Normalny"/>
    <w:next w:val="Normalny"/>
    <w:qFormat/>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pPr>
      <w:keepNext/>
      <w:spacing w:after="0" w:line="360" w:lineRule="auto"/>
      <w:jc w:val="center"/>
      <w:outlineLvl w:val="3"/>
    </w:pPr>
    <w:rPr>
      <w:rFonts w:ascii="Arial" w:eastAsia="Times New Roman" w:hAnsi="Arial" w:cs="Arial"/>
      <w:b/>
      <w:bCs/>
      <w:sz w:val="24"/>
    </w:rPr>
  </w:style>
  <w:style w:type="paragraph" w:styleId="Nagwek5">
    <w:name w:val="heading 5"/>
    <w:basedOn w:val="Normalny"/>
    <w:next w:val="Normalny"/>
    <w:qFormat/>
    <w:pPr>
      <w:spacing w:before="240" w:after="60" w:line="240" w:lineRule="auto"/>
      <w:outlineLvl w:val="4"/>
    </w:pPr>
    <w:rPr>
      <w:rFonts w:ascii="Times New Roman" w:eastAsia="Times New Roman" w:hAnsi="Times New Roman"/>
      <w:b/>
      <w:bCs/>
      <w:i/>
      <w:iCs/>
      <w:sz w:val="26"/>
      <w:szCs w:val="26"/>
    </w:rPr>
  </w:style>
  <w:style w:type="paragraph" w:styleId="Nagwek6">
    <w:name w:val="heading 6"/>
    <w:basedOn w:val="Normalny"/>
    <w:next w:val="Normalny"/>
    <w:qFormat/>
    <w:pPr>
      <w:numPr>
        <w:ilvl w:val="5"/>
        <w:numId w:val="1"/>
      </w:numPr>
      <w:spacing w:before="240" w:after="60" w:line="240" w:lineRule="auto"/>
      <w:outlineLvl w:val="5"/>
    </w:pPr>
    <w:rPr>
      <w:rFonts w:ascii="Times New Roman" w:eastAsia="Times New Roman" w:hAnsi="Times New Roman"/>
      <w:b/>
      <w:bCs/>
    </w:rPr>
  </w:style>
  <w:style w:type="paragraph" w:styleId="Nagwek7">
    <w:name w:val="heading 7"/>
    <w:basedOn w:val="Normalny"/>
    <w:next w:val="Normalny"/>
    <w:qFormat/>
    <w:pPr>
      <w:keepNext/>
      <w:spacing w:after="120" w:line="240" w:lineRule="auto"/>
      <w:outlineLvl w:val="6"/>
    </w:pPr>
    <w:rPr>
      <w:rFonts w:ascii="Times New Roman" w:eastAsia="Times New Roman" w:hAnsi="Times New Roman"/>
      <w:b/>
      <w:bCs/>
      <w:sz w:val="28"/>
      <w:szCs w:val="24"/>
    </w:rPr>
  </w:style>
  <w:style w:type="paragraph" w:styleId="Nagwek8">
    <w:name w:val="heading 8"/>
    <w:basedOn w:val="Normalny"/>
    <w:next w:val="Normalny"/>
    <w:qFormat/>
    <w:pPr>
      <w:spacing w:before="240" w:after="60" w:line="240" w:lineRule="auto"/>
      <w:outlineLvl w:val="7"/>
    </w:pPr>
    <w:rPr>
      <w:rFonts w:ascii="Times New Roman" w:eastAsia="Times New Roman" w:hAnsi="Times New Roman"/>
      <w:i/>
      <w:iCs/>
      <w:sz w:val="24"/>
      <w:szCs w:val="24"/>
    </w:rPr>
  </w:style>
  <w:style w:type="paragraph" w:styleId="Nagwek9">
    <w:name w:val="heading 9"/>
    <w:basedOn w:val="Normalny"/>
    <w:next w:val="Normalny"/>
    <w:qFormat/>
    <w:pPr>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Calibri" w:hAnsi="Calibri" w:cs="Calibri"/>
      <w:i/>
      <w:sz w:val="22"/>
      <w:szCs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hint="default"/>
      <w:sz w:val="20"/>
      <w:szCs w:val="24"/>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cs="Calibri" w:hint="default"/>
    </w:rPr>
  </w:style>
  <w:style w:type="character" w:customStyle="1" w:styleId="WW8Num4z0">
    <w:name w:val="WW8Num4z0"/>
    <w:rPr>
      <w:rFonts w:cs="Calibri" w:hint="default"/>
      <w:b w:val="0"/>
      <w:i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Calibri" w:hAnsi="Calibri" w:cs="Calibri" w:hint="default"/>
      <w:i/>
      <w:sz w:val="22"/>
      <w:szCs w:val="22"/>
    </w:rPr>
  </w:style>
  <w:style w:type="character" w:customStyle="1" w:styleId="WW8Num6z0">
    <w:name w:val="WW8Num6z0"/>
    <w:rPr>
      <w:rFonts w:cs="Calibri"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z w:val="22"/>
      <w:szCs w:val="22"/>
    </w:rPr>
  </w:style>
  <w:style w:type="character" w:customStyle="1" w:styleId="WW8Num7z1">
    <w:name w:val="WW8Num7z1"/>
  </w:style>
  <w:style w:type="character" w:customStyle="1" w:styleId="WW8Num7z2">
    <w:name w:val="WW8Num7z2"/>
  </w:style>
  <w:style w:type="character" w:customStyle="1" w:styleId="WW8Num7z3">
    <w:name w:val="WW8Num7z3"/>
    <w:rPr>
      <w:rFonts w:cs="Calibri"/>
      <w:i w:val="0"/>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Times New Roman" w:cs="Calibri" w:hint="default"/>
      <w:b w:val="0"/>
      <w:i w:val="0"/>
    </w:rPr>
  </w:style>
  <w:style w:type="character" w:customStyle="1" w:styleId="WW8Num8z1">
    <w:name w:val="WW8Num8z1"/>
    <w:rPr>
      <w:rFonts w:cs="Calibri" w:hint="default"/>
    </w:rPr>
  </w:style>
  <w:style w:type="character" w:customStyle="1" w:styleId="WW8Num9z0">
    <w:name w:val="WW8Num9z0"/>
    <w:rPr>
      <w:rFonts w:ascii="Calibri" w:hAnsi="Calibri" w:cs="Calibri" w:hint="default"/>
      <w:sz w:val="22"/>
      <w:szCs w:val="22"/>
    </w:rPr>
  </w:style>
  <w:style w:type="character" w:customStyle="1" w:styleId="WW8Num10z0">
    <w:name w:val="WW8Num10z0"/>
    <w:rPr>
      <w:rFonts w:cs="Calibri" w:hint="default"/>
    </w:rPr>
  </w:style>
  <w:style w:type="character" w:customStyle="1" w:styleId="WW8Num11z0">
    <w:name w:val="WW8Num11z0"/>
    <w:rPr>
      <w:rFonts w:eastAsia="Times New Roman" w:hint="default"/>
      <w:b/>
      <w:bCs/>
      <w:iCs/>
      <w:sz w:val="24"/>
      <w:szCs w:val="24"/>
      <w:lang w:val="x-none"/>
    </w:rPr>
  </w:style>
  <w:style w:type="character" w:customStyle="1" w:styleId="WW8Num12z0">
    <w:name w:val="WW8Num12z0"/>
    <w:rPr>
      <w:rFonts w:cs="Calibri" w:hint="default"/>
    </w:rPr>
  </w:style>
  <w:style w:type="character" w:customStyle="1" w:styleId="WW8Num13z0">
    <w:name w:val="WW8Num13z0"/>
    <w:rPr>
      <w:rFonts w:cs="Calibri" w:hint="default"/>
    </w:rPr>
  </w:style>
  <w:style w:type="character" w:customStyle="1" w:styleId="WW8Num14z0">
    <w:name w:val="WW8Num14z0"/>
    <w:rPr>
      <w:rFonts w:ascii="Calibri" w:hAnsi="Calibri" w:cs="Calibri" w:hint="default"/>
      <w:sz w:val="22"/>
      <w:szCs w:val="22"/>
    </w:rPr>
  </w:style>
  <w:style w:type="character" w:customStyle="1" w:styleId="WW8Num15z0">
    <w:name w:val="WW8Num15z0"/>
    <w:rPr>
      <w:rFonts w:cs="Calibri" w:hint="default"/>
      <w:b w:val="0"/>
      <w:i w:val="0"/>
    </w:rPr>
  </w:style>
  <w:style w:type="character" w:customStyle="1" w:styleId="WW8Num15z1">
    <w:name w:val="WW8Num15z1"/>
    <w:rPr>
      <w:rFonts w:cs="Calibri" w:hint="default"/>
    </w:rPr>
  </w:style>
  <w:style w:type="character" w:customStyle="1" w:styleId="WW8Num15z3">
    <w:name w:val="WW8Num15z3"/>
    <w:rPr>
      <w:rFonts w:ascii="Symbol" w:hAnsi="Symbol" w:cs="Symbol" w:hint="default"/>
    </w:rPr>
  </w:style>
  <w:style w:type="character" w:customStyle="1" w:styleId="WW8Num15z5">
    <w:name w:val="WW8Num15z5"/>
    <w:rPr>
      <w:rFonts w:ascii="Wingdings" w:hAnsi="Wingdings" w:cs="Wingdings" w:hint="default"/>
    </w:rPr>
  </w:style>
  <w:style w:type="character" w:customStyle="1" w:styleId="WW8Num16z0">
    <w:name w:val="WW8Num16z0"/>
    <w:rPr>
      <w:rFonts w:cs="Times New Roman"/>
    </w:rPr>
  </w:style>
  <w:style w:type="character" w:customStyle="1" w:styleId="WW8Num17z0">
    <w:name w:val="WW8Num17z0"/>
    <w:rPr>
      <w:rFonts w:cs="Calibri" w:hint="default"/>
      <w:i w:val="0"/>
    </w:rPr>
  </w:style>
  <w:style w:type="character" w:customStyle="1" w:styleId="WW8Num17z1">
    <w:name w:val="WW8Num17z1"/>
    <w:rPr>
      <w:rFont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eastAsia="Times New Roman"/>
      <w:b/>
      <w:bCs/>
      <w:iCs/>
      <w:sz w:val="20"/>
      <w:szCs w:val="20"/>
      <w:lang w:val="x-none"/>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ahoma" w:hAnsi="Tahoma" w:cs="Tahoma" w:hint="default"/>
    </w:rPr>
  </w:style>
  <w:style w:type="character" w:customStyle="1" w:styleId="WW8Num21z0">
    <w:name w:val="WW8Num21z0"/>
    <w:rPr>
      <w:rFonts w:cs="Calibri"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style>
  <w:style w:type="character" w:customStyle="1" w:styleId="WW8Num23z1">
    <w:name w:val="WW8Num23z1"/>
    <w:rPr>
      <w:rFonts w:ascii="Calibri" w:hAnsi="Calibri" w:cs="Calibri"/>
      <w:iCs/>
      <w:sz w:val="22"/>
      <w:szCs w:val="22"/>
    </w:rPr>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hint="default"/>
    </w:rPr>
  </w:style>
  <w:style w:type="character" w:customStyle="1" w:styleId="WW8Num24z3">
    <w:name w:val="WW8Num24z3"/>
    <w:rPr>
      <w:rFonts w:ascii="Symbol" w:hAnsi="Symbol" w:cs="Symbol" w:hint="default"/>
    </w:rPr>
  </w:style>
  <w:style w:type="character" w:customStyle="1" w:styleId="WW8Num24z5">
    <w:name w:val="WW8Num24z5"/>
    <w:rPr>
      <w:rFonts w:ascii="Wingdings" w:hAnsi="Wingdings" w:cs="Wingdings" w:hint="default"/>
    </w:rPr>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hAnsi="Calibri" w:cs="Calibri"/>
      <w:sz w:val="22"/>
      <w:szCs w:val="22"/>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Calibri" w:hint="default"/>
    </w:rPr>
  </w:style>
  <w:style w:type="character" w:customStyle="1" w:styleId="WW8Num27z3">
    <w:name w:val="WW8Num27z3"/>
    <w:rPr>
      <w:rFonts w:ascii="Symbol" w:hAnsi="Symbol" w:cs="Symbol" w:hint="default"/>
    </w:rPr>
  </w:style>
  <w:style w:type="character" w:customStyle="1" w:styleId="WW8Num27z5">
    <w:name w:val="WW8Num27z5"/>
    <w:rPr>
      <w:rFonts w:ascii="Wingdings" w:hAnsi="Wingdings" w:cs="Wingdings" w:hint="default"/>
    </w:rPr>
  </w:style>
  <w:style w:type="character" w:customStyle="1" w:styleId="WW8Num28z0">
    <w:name w:val="WW8Num28z0"/>
    <w:rPr>
      <w:rFonts w:hint="default"/>
      <w:sz w:val="20"/>
      <w:szCs w:val="20"/>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rPr>
      <w:rFonts w:hint="default"/>
      <w:sz w:val="20"/>
      <w:szCs w:val="20"/>
    </w:rPr>
  </w:style>
  <w:style w:type="character" w:customStyle="1" w:styleId="WW8Num30z2">
    <w:name w:val="WW8Num30z2"/>
    <w:rPr>
      <w:rFonts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cs="Calibri" w:hint="default"/>
      <w:i/>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cs="Calibri"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cs="Calibri"/>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hAnsi="Calibri" w:cs="Calibri"/>
      <w:i/>
      <w:sz w:val="22"/>
      <w:szCs w:val="22"/>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eastAsia="Times New Roman" w:hint="default"/>
      <w:b/>
      <w:bCs/>
      <w:iCs/>
      <w:sz w:val="20"/>
      <w:szCs w:val="20"/>
      <w:lang w:val="x-none"/>
    </w:rPr>
  </w:style>
  <w:style w:type="character" w:customStyle="1" w:styleId="WW8Num37z0">
    <w:name w:val="WW8Num37z0"/>
    <w:rPr>
      <w:rFonts w:cs="Calibri"/>
      <w:i/>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Calibri" w:hAnsi="Calibri" w:cs="Calibri"/>
      <w:i/>
      <w:sz w:val="22"/>
      <w:szCs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eastAsia="Times New Roman" w:cs="Calibri" w:hint="default"/>
      <w:color w:val="auto"/>
      <w:sz w:val="20"/>
      <w:szCs w:val="24"/>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cs="Calibri" w:hint="default"/>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Calibri" w:hint="default"/>
    </w:rPr>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b w:val="0"/>
      <w:i w:val="0"/>
    </w:rPr>
  </w:style>
  <w:style w:type="character" w:customStyle="1" w:styleId="WW8Num43z1">
    <w:name w:val="WW8Num43z1"/>
    <w:rPr>
      <w:rFonts w:cs="Calibri" w:hint="default"/>
    </w:rPr>
  </w:style>
  <w:style w:type="character" w:customStyle="1" w:styleId="WW8Num43z3">
    <w:name w:val="WW8Num43z3"/>
    <w:rPr>
      <w:rFonts w:ascii="Symbol" w:hAnsi="Symbol" w:cs="Symbol" w:hint="default"/>
    </w:rPr>
  </w:style>
  <w:style w:type="character" w:customStyle="1" w:styleId="WW8Num43z5">
    <w:name w:val="WW8Num43z5"/>
    <w:rPr>
      <w:rFonts w:ascii="Wingdings" w:hAnsi="Wingdings" w:cs="Wingdings" w:hint="default"/>
    </w:rPr>
  </w:style>
  <w:style w:type="character" w:customStyle="1" w:styleId="WW8Num44z0">
    <w:name w:val="WW8Num44z0"/>
    <w:rPr>
      <w:rFonts w:ascii="Symbol" w:hAnsi="Symbol" w:cs="Symbol" w:hint="default"/>
      <w:sz w:val="20"/>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0">
    <w:name w:val="WW8Num45z0"/>
    <w:rPr>
      <w:rFonts w:cs="Calibri" w:hint="default"/>
      <w:i/>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cs="Calibri"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cs="Calibri" w:hint="default"/>
      <w:i/>
    </w:rPr>
  </w:style>
  <w:style w:type="character" w:customStyle="1" w:styleId="WW8Num48z0">
    <w:name w:val="WW8Num48z0"/>
    <w:rPr>
      <w:rFonts w:eastAsia="Times New Roman" w:hint="default"/>
      <w:b/>
      <w:bCs/>
      <w:sz w:val="20"/>
      <w:szCs w:val="20"/>
      <w:lang w:val="x-none"/>
    </w:rPr>
  </w:style>
  <w:style w:type="character" w:customStyle="1" w:styleId="WW8Num49z0">
    <w:name w:val="WW8Num49z0"/>
    <w:rPr>
      <w:rFonts w:cs="Calibri" w:hint="default"/>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Calibri"/>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sz w:val="20"/>
      <w:szCs w:val="2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hint="default"/>
      <w:i/>
    </w:rPr>
  </w:style>
  <w:style w:type="character" w:customStyle="1" w:styleId="WW8Num52z3">
    <w:name w:val="WW8Num52z3"/>
    <w:rPr>
      <w:rFonts w:ascii="Symbol" w:hAnsi="Symbol" w:cs="Symbol" w:hint="default"/>
    </w:rPr>
  </w:style>
  <w:style w:type="character" w:customStyle="1" w:styleId="WW8Num52z5">
    <w:name w:val="WW8Num52z5"/>
    <w:rPr>
      <w:rFonts w:ascii="Wingdings" w:hAnsi="Wingdings" w:cs="Wingdings" w:hint="default"/>
    </w:rPr>
  </w:style>
  <w:style w:type="character" w:customStyle="1" w:styleId="WW8Num53z0">
    <w:name w:val="WW8Num53z0"/>
    <w:rPr>
      <w:rFonts w:cs="Calibri" w:hint="default"/>
    </w:rPr>
  </w:style>
  <w:style w:type="character" w:customStyle="1" w:styleId="WW8Num53z3">
    <w:name w:val="WW8Num53z3"/>
    <w:rPr>
      <w:rFonts w:ascii="Symbol" w:hAnsi="Symbol" w:cs="Symbol" w:hint="default"/>
    </w:rPr>
  </w:style>
  <w:style w:type="character" w:customStyle="1" w:styleId="WW8Num53z5">
    <w:name w:val="WW8Num53z5"/>
    <w:rPr>
      <w:rFonts w:ascii="Wingdings" w:hAnsi="Wingdings" w:cs="Wingdings" w:hint="default"/>
    </w:rPr>
  </w:style>
  <w:style w:type="character" w:customStyle="1" w:styleId="WW8Num54z0">
    <w:name w:val="WW8Num54z0"/>
    <w:rPr>
      <w:rFonts w:cs="Calibri" w:hint="default"/>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cs="Calibri"/>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Calibri" w:hint="default"/>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cs="Calibri" w:hint="default"/>
    </w:rPr>
  </w:style>
  <w:style w:type="character" w:customStyle="1" w:styleId="WW8Num58z0">
    <w:name w:val="WW8Num58z0"/>
    <w:rPr>
      <w:rFonts w:cs="Calibri" w:hint="default"/>
    </w:rPr>
  </w:style>
  <w:style w:type="character" w:customStyle="1" w:styleId="WW8Num59z0">
    <w:name w:val="WW8Num59z0"/>
    <w:rPr>
      <w:rFonts w:eastAsia="Times New Roman" w:hint="default"/>
      <w:b/>
      <w:bCs/>
      <w:sz w:val="20"/>
      <w:szCs w:val="26"/>
      <w:lang w:val="x-none"/>
    </w:rPr>
  </w:style>
  <w:style w:type="character" w:customStyle="1" w:styleId="WW8Num60z0">
    <w:name w:val="WW8Num60z0"/>
    <w:rPr>
      <w:rFonts w:cs="Times New Roman" w:hint="default"/>
    </w:rPr>
  </w:style>
  <w:style w:type="character" w:customStyle="1" w:styleId="WW8Num60z1">
    <w:name w:val="WW8Num60z1"/>
    <w:rPr>
      <w:rFonts w:cs="Times New Roman" w:hint="default"/>
      <w:b w:val="0"/>
    </w:rPr>
  </w:style>
  <w:style w:type="character" w:customStyle="1" w:styleId="WW8Num61z0">
    <w:name w:val="WW8Num61z0"/>
    <w:rPr>
      <w:rFonts w:ascii="Symbol" w:eastAsia="Times New Roman" w:hAnsi="Symbol" w:cs="Symbol" w:hint="default"/>
      <w:sz w:val="20"/>
      <w:szCs w:val="20"/>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cs="Calibri" w:hint="default"/>
      <w:b/>
    </w:rPr>
  </w:style>
  <w:style w:type="character" w:customStyle="1" w:styleId="WW8Num64z0">
    <w:name w:val="WW8Num64z0"/>
    <w:rPr>
      <w:rFonts w:cs="Calibri"/>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sz w:val="20"/>
      <w:szCs w:val="2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6z0">
    <w:name w:val="WW8Num66z0"/>
    <w:rPr>
      <w:rFonts w:ascii="Symbol" w:eastAsia="Times New Roman" w:hAnsi="Symbol" w:cs="Symbol" w:hint="default"/>
      <w:sz w:val="20"/>
      <w:szCs w:val="20"/>
    </w:rPr>
  </w:style>
  <w:style w:type="character" w:customStyle="1" w:styleId="WW8Num66z1">
    <w:name w:val="WW8Num66z1"/>
    <w:rPr>
      <w:rFonts w:ascii="Courier New" w:hAnsi="Courier New" w:cs="Courier New" w:hint="default"/>
    </w:rPr>
  </w:style>
  <w:style w:type="character" w:customStyle="1" w:styleId="WW8Num66z2">
    <w:name w:val="WW8Num66z2"/>
    <w:rPr>
      <w:rFonts w:ascii="Wingdings" w:hAnsi="Wingdings" w:cs="Wingdings" w:hint="default"/>
    </w:rPr>
  </w:style>
  <w:style w:type="character" w:customStyle="1" w:styleId="WW8Num67z0">
    <w:name w:val="WW8Num67z0"/>
    <w:rPr>
      <w:bCs/>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cs="Calibri"/>
      <w:i w:val="0"/>
      <w:iCs/>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Symbol" w:hAnsi="Symbol" w:cs="Symbol" w:hint="default"/>
    </w:rPr>
  </w:style>
  <w:style w:type="character" w:customStyle="1" w:styleId="WW8Num69z1">
    <w:name w:val="WW8Num69z1"/>
    <w:rPr>
      <w:rFonts w:ascii="Courier New" w:hAnsi="Courier New" w:cs="Courier New" w:hint="default"/>
    </w:rPr>
  </w:style>
  <w:style w:type="character" w:customStyle="1" w:styleId="WW8Num69z2">
    <w:name w:val="WW8Num69z2"/>
    <w:rPr>
      <w:rFonts w:ascii="Wingdings" w:hAnsi="Wingdings" w:cs="Wingdings" w:hint="default"/>
    </w:rPr>
  </w:style>
  <w:style w:type="character" w:customStyle="1" w:styleId="WW8Num70z0">
    <w:name w:val="WW8Num70z0"/>
    <w:rPr>
      <w:rFonts w:cs="Calibri" w:hint="default"/>
    </w:rPr>
  </w:style>
  <w:style w:type="character" w:customStyle="1" w:styleId="WW8Num70z3">
    <w:name w:val="WW8Num70z3"/>
    <w:rPr>
      <w:rFonts w:ascii="Symbol" w:hAnsi="Symbol" w:cs="Symbol" w:hint="default"/>
    </w:rPr>
  </w:style>
  <w:style w:type="character" w:customStyle="1" w:styleId="WW8Num70z5">
    <w:name w:val="WW8Num70z5"/>
    <w:rPr>
      <w:rFonts w:ascii="Wingdings" w:hAnsi="Wingdings" w:cs="Wingdings" w:hint="default"/>
    </w:rPr>
  </w:style>
  <w:style w:type="character" w:customStyle="1" w:styleId="WW8Num71z0">
    <w:name w:val="WW8Num71z0"/>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cs="Calibri" w:hint="default"/>
      <w:i/>
    </w:rPr>
  </w:style>
  <w:style w:type="character" w:customStyle="1" w:styleId="WW8Num73z0">
    <w:name w:val="WW8Num73z0"/>
    <w:rPr>
      <w:rFonts w:eastAsia="Times New Roman" w:cs="Calibri" w:hint="default"/>
      <w:color w:val="auto"/>
      <w:sz w:val="20"/>
      <w:szCs w:val="24"/>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rPr>
      <w:rFonts w:ascii="Symbol" w:hAnsi="Symbol" w:cs="Symbol" w:hint="default"/>
    </w:rPr>
  </w:style>
  <w:style w:type="character" w:customStyle="1" w:styleId="WW8Num74z0">
    <w:name w:val="WW8Num74z0"/>
    <w:rPr>
      <w:rFonts w:ascii="Calibri" w:hAnsi="Calibri" w:cs="Calibri" w:hint="default"/>
      <w:color w:val="19161B"/>
      <w:sz w:val="22"/>
      <w:szCs w:val="22"/>
    </w:rPr>
  </w:style>
  <w:style w:type="character" w:customStyle="1" w:styleId="WW8Num75z0">
    <w:name w:val="WW8Num75z0"/>
    <w:rPr>
      <w:rFonts w:ascii="Calibri" w:hAnsi="Calibri" w:cs="Calibri"/>
      <w:i/>
      <w:iCs/>
      <w:sz w:val="22"/>
      <w:szCs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4"/>
      <w:szCs w:val="24"/>
    </w:rPr>
  </w:style>
  <w:style w:type="character" w:customStyle="1" w:styleId="Nagwek2Znak">
    <w:name w:val="Nagłówek 2 Znak"/>
    <w:rPr>
      <w:rFonts w:ascii="Arial" w:eastAsia="Times New Roman" w:hAnsi="Arial" w:cs="Arial"/>
      <w:b/>
      <w:bCs/>
      <w:sz w:val="22"/>
      <w:szCs w:val="22"/>
    </w:rPr>
  </w:style>
  <w:style w:type="character" w:customStyle="1" w:styleId="Nagwek3Znak">
    <w:name w:val="Nagłówek 3 Znak"/>
    <w:rPr>
      <w:rFonts w:ascii="Arial" w:eastAsia="Times New Roman" w:hAnsi="Arial" w:cs="Arial"/>
      <w:b/>
      <w:bCs/>
      <w:sz w:val="26"/>
      <w:szCs w:val="26"/>
    </w:rPr>
  </w:style>
  <w:style w:type="character" w:customStyle="1" w:styleId="Nagwek4Znak">
    <w:name w:val="Nagłówek 4 Znak"/>
    <w:rPr>
      <w:rFonts w:ascii="Arial" w:eastAsia="Times New Roman" w:hAnsi="Arial" w:cs="Arial"/>
      <w:b/>
      <w:bCs/>
      <w:sz w:val="24"/>
      <w:szCs w:val="22"/>
    </w:rPr>
  </w:style>
  <w:style w:type="character" w:customStyle="1" w:styleId="Nagwek5Znak">
    <w:name w:val="Nagłówek 5 Znak"/>
    <w:rPr>
      <w:rFonts w:ascii="Times New Roman" w:eastAsia="Times New Roman" w:hAnsi="Times New Roman" w:cs="Times New Roman"/>
      <w:b/>
      <w:bCs/>
      <w:i/>
      <w:iCs/>
      <w:sz w:val="26"/>
      <w:szCs w:val="26"/>
    </w:rPr>
  </w:style>
  <w:style w:type="character" w:customStyle="1" w:styleId="Nagwek6Znak">
    <w:name w:val="Nagłówek 6 Znak"/>
    <w:rPr>
      <w:rFonts w:ascii="Times New Roman" w:eastAsia="Times New Roman" w:hAnsi="Times New Roman" w:cs="Times New Roman"/>
      <w:b/>
      <w:bCs/>
      <w:sz w:val="22"/>
      <w:szCs w:val="22"/>
    </w:rPr>
  </w:style>
  <w:style w:type="character" w:customStyle="1" w:styleId="Nagwek7Znak">
    <w:name w:val="Nagłówek 7 Znak"/>
    <w:rPr>
      <w:rFonts w:ascii="Times New Roman" w:eastAsia="Times New Roman" w:hAnsi="Times New Roman" w:cs="Times New Roman"/>
      <w:b/>
      <w:bCs/>
      <w:sz w:val="28"/>
      <w:szCs w:val="24"/>
    </w:rPr>
  </w:style>
  <w:style w:type="character" w:customStyle="1" w:styleId="Nagwek8Znak">
    <w:name w:val="Nagłówek 8 Znak"/>
    <w:rPr>
      <w:rFonts w:ascii="Times New Roman" w:eastAsia="Times New Roman" w:hAnsi="Times New Roman" w:cs="Times New Roman"/>
      <w:i/>
      <w:iCs/>
      <w:sz w:val="24"/>
      <w:szCs w:val="24"/>
    </w:rPr>
  </w:style>
  <w:style w:type="character" w:customStyle="1" w:styleId="Nagwek9Znak">
    <w:name w:val="Nagłówek 9 Znak"/>
    <w:rPr>
      <w:rFonts w:ascii="Arial" w:eastAsia="Times New Roman" w:hAnsi="Arial" w:cs="Arial"/>
      <w:sz w:val="22"/>
      <w:szCs w:val="22"/>
    </w:rPr>
  </w:style>
  <w:style w:type="character" w:customStyle="1" w:styleId="StopkaZnak">
    <w:name w:val="Stopka Znak"/>
    <w:rPr>
      <w:rFonts w:ascii="Times New Roman" w:eastAsia="Times New Roman" w:hAnsi="Times New Roman" w:cs="Times New Roman"/>
      <w:sz w:val="24"/>
      <w:szCs w:val="24"/>
    </w:rPr>
  </w:style>
  <w:style w:type="character" w:styleId="Numerstrony">
    <w:name w:val="page number"/>
  </w:style>
  <w:style w:type="character" w:customStyle="1" w:styleId="TekstprzypisudolnegoZnak">
    <w:name w:val="Tekst przypisu dolnego Znak"/>
    <w:rPr>
      <w:rFonts w:ascii="Times New Roman" w:eastAsia="Times New Roman" w:hAnsi="Times New Roman" w:cs="Times New Roman"/>
    </w:rPr>
  </w:style>
  <w:style w:type="character" w:customStyle="1" w:styleId="Znakiprzypiswdolnych">
    <w:name w:val="Znaki przypisów dolnych"/>
    <w:rPr>
      <w:vertAlign w:val="superscript"/>
    </w:rPr>
  </w:style>
  <w:style w:type="character" w:customStyle="1" w:styleId="TekstprzypisukocowegoZnak">
    <w:name w:val="Tekst przypisu końcowego Znak"/>
    <w:rPr>
      <w:rFonts w:ascii="Times New Roman" w:eastAsia="Times New Roman" w:hAnsi="Times New Roman" w:cs="Times New Roman"/>
    </w:rPr>
  </w:style>
  <w:style w:type="character" w:customStyle="1" w:styleId="TekstkomentarzaZnak">
    <w:name w:val="Tekst komentarza Znak"/>
    <w:rPr>
      <w:rFonts w:ascii="Times New Roman" w:eastAsia="Times New Roman" w:hAnsi="Times New Roman" w:cs="Times New Roman"/>
    </w:rPr>
  </w:style>
  <w:style w:type="character" w:customStyle="1" w:styleId="TematkomentarzaZnak">
    <w:name w:val="Temat komentarza Znak"/>
    <w:rPr>
      <w:rFonts w:ascii="Times New Roman" w:eastAsia="Times New Roman" w:hAnsi="Times New Roman" w:cs="Times New Roman"/>
      <w:b/>
      <w:bCs/>
    </w:rPr>
  </w:style>
  <w:style w:type="character" w:customStyle="1" w:styleId="TekstdymkaZnak">
    <w:name w:val="Tekst dymka Znak"/>
    <w:rPr>
      <w:rFonts w:ascii="Tahoma" w:eastAsia="Times New Roman" w:hAnsi="Tahoma" w:cs="Tahoma"/>
      <w:sz w:val="16"/>
      <w:szCs w:val="16"/>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ekstpodstawowy2Znak">
    <w:name w:val="Tekst podstawowy 2 Znak"/>
    <w:rPr>
      <w:rFonts w:ascii="Arial" w:eastAsia="Times New Roman" w:hAnsi="Arial" w:cs="Arial"/>
      <w:sz w:val="22"/>
      <w:szCs w:val="24"/>
    </w:rPr>
  </w:style>
  <w:style w:type="character" w:customStyle="1" w:styleId="TekstpodstawowywcityZnak">
    <w:name w:val="Tekst podstawowy wcięty Znak"/>
    <w:rPr>
      <w:rFonts w:ascii="Arial" w:eastAsia="Times New Roman" w:hAnsi="Arial" w:cs="Arial"/>
      <w:sz w:val="22"/>
      <w:szCs w:val="22"/>
    </w:rPr>
  </w:style>
  <w:style w:type="character" w:customStyle="1" w:styleId="Tekstpodstawowywcity3Znak">
    <w:name w:val="Tekst podstawowy wcięty 3 Znak"/>
    <w:rPr>
      <w:rFonts w:ascii="Times New Roman" w:eastAsia="Times New Roman" w:hAnsi="Times New Roman" w:cs="Times New Roman"/>
      <w:sz w:val="16"/>
      <w:szCs w:val="16"/>
    </w:rPr>
  </w:style>
  <w:style w:type="character" w:customStyle="1" w:styleId="Tekstpodstawowywcity2Znak">
    <w:name w:val="Tekst podstawowy wcięty 2 Znak"/>
    <w:rPr>
      <w:rFonts w:ascii="Times New Roman" w:eastAsia="Times New Roman" w:hAnsi="Times New Roman" w:cs="Times New Roman"/>
      <w:sz w:val="24"/>
      <w:szCs w:val="24"/>
    </w:rPr>
  </w:style>
  <w:style w:type="character" w:customStyle="1" w:styleId="eltit1">
    <w:name w:val="eltit1"/>
    <w:rPr>
      <w:rFonts w:ascii="Verdana" w:hAnsi="Verdana" w:cs="Verdana" w:hint="default"/>
      <w:color w:val="333366"/>
      <w:sz w:val="20"/>
      <w:szCs w:val="20"/>
    </w:rPr>
  </w:style>
  <w:style w:type="character" w:customStyle="1" w:styleId="Tekstpodstawowy3Znak">
    <w:name w:val="Tekst podstawowy 3 Znak"/>
    <w:rPr>
      <w:rFonts w:ascii="Times New Roman" w:eastAsia="Times New Roman" w:hAnsi="Times New Roman" w:cs="Times New Roman"/>
      <w:b/>
      <w:bCs/>
      <w:sz w:val="28"/>
      <w:szCs w:val="24"/>
    </w:rPr>
  </w:style>
  <w:style w:type="character" w:customStyle="1" w:styleId="ZwykytekstZnak">
    <w:name w:val="Zwykły tekst Znak"/>
    <w:rPr>
      <w:rFonts w:ascii="Courier New" w:eastAsia="Times New Roman" w:hAnsi="Courier New" w:cs="Courier New"/>
    </w:rPr>
  </w:style>
  <w:style w:type="character" w:customStyle="1" w:styleId="TytuZnak">
    <w:name w:val="Tytuł Znak"/>
    <w:rPr>
      <w:rFonts w:ascii="Times New Roman" w:eastAsia="Times New Roman" w:hAnsi="Times New Roman" w:cs="Times New Roman"/>
      <w:b/>
      <w:sz w:val="28"/>
    </w:rPr>
  </w:style>
  <w:style w:type="character" w:styleId="UyteHipercze">
    <w:name w:val="FollowedHyperlink"/>
    <w:rPr>
      <w:color w:val="800080"/>
      <w:u w:val="single"/>
    </w:rPr>
  </w:style>
  <w:style w:type="character" w:customStyle="1" w:styleId="NagwekZnak">
    <w:name w:val="Nagłówek Znak"/>
    <w:rPr>
      <w:rFonts w:ascii="Times New Roman" w:eastAsia="Times New Roman" w:hAnsi="Times New Roman" w:cs="Times New Roman"/>
      <w:sz w:val="24"/>
      <w:szCs w:val="24"/>
    </w:rPr>
  </w:style>
  <w:style w:type="character" w:customStyle="1" w:styleId="PodtytuZnak">
    <w:name w:val="Podtytuł Znak"/>
    <w:rPr>
      <w:rFonts w:ascii="Tahoma" w:eastAsia="Times New Roman" w:hAnsi="Tahoma" w:cs="Tahoma"/>
      <w:b/>
      <w:bCs/>
      <w:sz w:val="22"/>
      <w:szCs w:val="22"/>
    </w:rPr>
  </w:style>
  <w:style w:type="character" w:styleId="Hipercze">
    <w:name w:val="Hyperlink"/>
    <w:rPr>
      <w:color w:val="0000FF"/>
      <w:u w:val="single"/>
    </w:rPr>
  </w:style>
  <w:style w:type="character" w:customStyle="1" w:styleId="TekstpodstawowyzwciciemZnak">
    <w:name w:val="Tekst podstawowy z wcięciem Znak"/>
    <w:basedOn w:val="TekstpodstawowyZnak"/>
    <w:rPr>
      <w:rFonts w:ascii="Times New Roman" w:eastAsia="Times New Roman" w:hAnsi="Times New Roman" w:cs="Times New Roman"/>
      <w:sz w:val="24"/>
      <w:szCs w:val="24"/>
    </w:rPr>
  </w:style>
  <w:style w:type="character" w:customStyle="1" w:styleId="Tekstpodstawowyzwciciem2Znak">
    <w:name w:val="Tekst podstawowy z wcięciem 2 Znak"/>
    <w:rPr>
      <w:rFonts w:ascii="Times New Roman" w:eastAsia="Times New Roman" w:hAnsi="Times New Roman" w:cs="Arial"/>
      <w:sz w:val="24"/>
      <w:szCs w:val="24"/>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h11">
    <w:name w:val="h11"/>
    <w:rPr>
      <w:rFonts w:ascii="Verdana" w:hAnsi="Verdana" w:cs="Verdana" w:hint="default"/>
      <w:b/>
      <w:bCs/>
      <w:i w:val="0"/>
      <w:iCs w:val="0"/>
      <w:sz w:val="23"/>
      <w:szCs w:val="23"/>
    </w:rPr>
  </w:style>
  <w:style w:type="character" w:styleId="Pogrubienie">
    <w:name w:val="Strong"/>
    <w:qFormat/>
    <w:rPr>
      <w:b/>
      <w:bCs/>
    </w:rPr>
  </w:style>
  <w:style w:type="character" w:customStyle="1" w:styleId="Teksttreci2">
    <w:name w:val="Tekst treści (2)_"/>
    <w:rPr>
      <w:b/>
      <w:bCs/>
      <w:sz w:val="22"/>
      <w:szCs w:val="22"/>
      <w:shd w:val="clear" w:color="auto" w:fill="FFFFFF"/>
    </w:rPr>
  </w:style>
  <w:style w:type="character" w:customStyle="1" w:styleId="Teksttreci">
    <w:name w:val="Tekst treści_"/>
    <w:rPr>
      <w:rFonts w:ascii="Times New Roman" w:eastAsia="Times New Roman" w:hAnsi="Times New Roman" w:cs="Times New Roman"/>
      <w:b w:val="0"/>
      <w:bCs w:val="0"/>
      <w:i w:val="0"/>
      <w:iCs w:val="0"/>
      <w:caps w:val="0"/>
      <w:smallCaps w:val="0"/>
      <w:strike w:val="0"/>
      <w:dstrike w:val="0"/>
      <w:sz w:val="23"/>
      <w:szCs w:val="23"/>
      <w:u w:val="none"/>
    </w:rPr>
  </w:style>
  <w:style w:type="character" w:customStyle="1" w:styleId="Teksttreci0">
    <w:name w:val="Tekst treści"/>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pl-PL"/>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tabs>
        <w:tab w:val="left" w:pos="900"/>
      </w:tabs>
      <w:spacing w:after="0" w:line="240" w:lineRule="auto"/>
      <w:jc w:val="both"/>
    </w:pPr>
    <w:rPr>
      <w:rFonts w:ascii="Times New Roman" w:eastAsia="Times New Roman" w:hAnsi="Times New Roman"/>
      <w:sz w:val="24"/>
      <w:szCs w:val="24"/>
    </w:rPr>
  </w:style>
  <w:style w:type="paragraph" w:styleId="Lista">
    <w:name w:val="List"/>
    <w:basedOn w:val="Normalny"/>
    <w:pPr>
      <w:spacing w:after="0" w:line="240" w:lineRule="auto"/>
      <w:ind w:left="283" w:hanging="283"/>
    </w:pPr>
    <w:rPr>
      <w:rFonts w:ascii="Times New Roman" w:eastAsia="Times New Roman" w:hAnsi="Times New Roman"/>
      <w:sz w:val="24"/>
      <w:szCs w:val="24"/>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sz w:val="24"/>
      <w:szCs w:val="24"/>
    </w:rPr>
  </w:style>
  <w:style w:type="paragraph" w:styleId="Tekstprzypisudolnego">
    <w:name w:val="footnote text"/>
    <w:basedOn w:val="Normalny"/>
    <w:pPr>
      <w:spacing w:after="0" w:line="240" w:lineRule="auto"/>
    </w:pPr>
    <w:rPr>
      <w:rFonts w:ascii="Times New Roman" w:eastAsia="Times New Roman" w:hAnsi="Times New Roman"/>
      <w:sz w:val="20"/>
      <w:szCs w:val="20"/>
    </w:rPr>
  </w:style>
  <w:style w:type="paragraph" w:styleId="Tekstprzypisukocowego">
    <w:name w:val="endnote text"/>
    <w:basedOn w:val="Normalny"/>
    <w:pPr>
      <w:spacing w:after="0" w:line="240" w:lineRule="auto"/>
    </w:pPr>
    <w:rPr>
      <w:rFonts w:ascii="Times New Roman" w:eastAsia="Times New Roman" w:hAnsi="Times New Roman"/>
      <w:sz w:val="20"/>
      <w:szCs w:val="20"/>
    </w:rPr>
  </w:style>
  <w:style w:type="paragraph" w:customStyle="1" w:styleId="Tekstkomentarza1">
    <w:name w:val="Tekst komentarza1"/>
    <w:basedOn w:val="Normalny"/>
    <w:pPr>
      <w:spacing w:after="0" w:line="240" w:lineRule="auto"/>
    </w:pPr>
    <w:rPr>
      <w:rFonts w:ascii="Times New Roman" w:eastAsia="Times New Roman" w:hAnsi="Times New Roman"/>
      <w:sz w:val="20"/>
      <w:szCs w:val="20"/>
    </w:rPr>
  </w:style>
  <w:style w:type="paragraph" w:styleId="Tematkomentarza">
    <w:name w:val="annotation subject"/>
    <w:basedOn w:val="Tekstkomentarza1"/>
    <w:next w:val="Tekstkomentarza1"/>
    <w:rPr>
      <w:b/>
      <w:bCs/>
    </w:rPr>
  </w:style>
  <w:style w:type="paragraph" w:styleId="Tekstdymka">
    <w:name w:val="Balloon Text"/>
    <w:basedOn w:val="Normalny"/>
    <w:pPr>
      <w:spacing w:after="0" w:line="240" w:lineRule="auto"/>
    </w:pPr>
    <w:rPr>
      <w:rFonts w:ascii="Tahoma" w:eastAsia="Times New Roman" w:hAnsi="Tahoma" w:cs="Tahoma"/>
      <w:sz w:val="16"/>
      <w:szCs w:val="16"/>
    </w:rPr>
  </w:style>
  <w:style w:type="paragraph" w:customStyle="1" w:styleId="Tekstpodstawowy21">
    <w:name w:val="Tekst podstawowy 21"/>
    <w:basedOn w:val="Normalny"/>
    <w:pPr>
      <w:spacing w:after="0" w:line="360" w:lineRule="auto"/>
      <w:jc w:val="both"/>
    </w:pPr>
    <w:rPr>
      <w:rFonts w:ascii="Arial" w:eastAsia="Times New Roman" w:hAnsi="Arial" w:cs="Arial"/>
      <w:szCs w:val="24"/>
    </w:rPr>
  </w:style>
  <w:style w:type="paragraph" w:styleId="Tekstpodstawowywcity">
    <w:name w:val="Body Text Indent"/>
    <w:basedOn w:val="Normalny"/>
    <w:pPr>
      <w:tabs>
        <w:tab w:val="left" w:pos="180"/>
        <w:tab w:val="left" w:pos="540"/>
      </w:tabs>
      <w:spacing w:after="120" w:line="360" w:lineRule="auto"/>
      <w:ind w:left="540" w:hanging="180"/>
      <w:jc w:val="both"/>
    </w:pPr>
    <w:rPr>
      <w:rFonts w:ascii="Arial" w:eastAsia="Times New Roman" w:hAnsi="Arial" w:cs="Arial"/>
    </w:rPr>
  </w:style>
  <w:style w:type="paragraph" w:customStyle="1" w:styleId="Tekstpodstawowywcity31">
    <w:name w:val="Tekst podstawowy wcięty 31"/>
    <w:basedOn w:val="Normalny"/>
    <w:pPr>
      <w:spacing w:after="120" w:line="240" w:lineRule="auto"/>
      <w:ind w:left="283"/>
    </w:pPr>
    <w:rPr>
      <w:rFonts w:ascii="Times New Roman" w:eastAsia="Times New Roman" w:hAnsi="Times New Roman"/>
      <w:sz w:val="16"/>
      <w:szCs w:val="16"/>
    </w:rPr>
  </w:style>
  <w:style w:type="paragraph" w:customStyle="1" w:styleId="Tekstpodstawowywcity21">
    <w:name w:val="Tekst podstawowy wcięty 21"/>
    <w:basedOn w:val="Normalny"/>
    <w:pPr>
      <w:spacing w:after="120" w:line="480" w:lineRule="auto"/>
      <w:ind w:left="283"/>
    </w:pPr>
    <w:rPr>
      <w:rFonts w:ascii="Times New Roman" w:eastAsia="Times New Roman" w:hAnsi="Times New Roman"/>
      <w:sz w:val="24"/>
      <w:szCs w:val="24"/>
    </w:rPr>
  </w:style>
  <w:style w:type="paragraph" w:customStyle="1" w:styleId="BodyText22">
    <w:name w:val="Body Text 22"/>
    <w:basedOn w:val="Normalny"/>
    <w:pPr>
      <w:overflowPunct w:val="0"/>
      <w:autoSpaceDE w:val="0"/>
      <w:spacing w:after="0" w:line="240" w:lineRule="auto"/>
      <w:jc w:val="both"/>
      <w:textAlignment w:val="baseline"/>
    </w:pPr>
    <w:rPr>
      <w:rFonts w:ascii="Times New Roman" w:eastAsia="Times New Roman" w:hAnsi="Times New Roman"/>
      <w:sz w:val="24"/>
      <w:szCs w:val="20"/>
    </w:rPr>
  </w:style>
  <w:style w:type="paragraph" w:customStyle="1" w:styleId="Tekstpodstawowy31">
    <w:name w:val="Tekst podstawowy 31"/>
    <w:basedOn w:val="Normalny"/>
    <w:pPr>
      <w:tabs>
        <w:tab w:val="left" w:pos="180"/>
      </w:tabs>
      <w:spacing w:after="120" w:line="240" w:lineRule="auto"/>
      <w:jc w:val="both"/>
    </w:pPr>
    <w:rPr>
      <w:rFonts w:ascii="Times New Roman" w:eastAsia="Times New Roman" w:hAnsi="Times New Roman"/>
      <w:b/>
      <w:bCs/>
      <w:sz w:val="28"/>
      <w:szCs w:val="24"/>
    </w:rPr>
  </w:style>
  <w:style w:type="paragraph" w:customStyle="1" w:styleId="Zwykytekst1">
    <w:name w:val="Zwykły tekst1"/>
    <w:basedOn w:val="Normalny"/>
    <w:pPr>
      <w:spacing w:after="0" w:line="240" w:lineRule="auto"/>
    </w:pPr>
    <w:rPr>
      <w:rFonts w:ascii="Courier New" w:eastAsia="Times New Roman" w:hAnsi="Courier New" w:cs="Courier New"/>
      <w:sz w:val="20"/>
      <w:szCs w:val="20"/>
    </w:rPr>
  </w:style>
  <w:style w:type="paragraph" w:customStyle="1" w:styleId="font6">
    <w:name w:val="font6"/>
    <w:basedOn w:val="Normalny"/>
    <w:pPr>
      <w:spacing w:before="100" w:after="100" w:line="240" w:lineRule="auto"/>
    </w:pPr>
    <w:rPr>
      <w:rFonts w:ascii="Times New Roman" w:eastAsia="Arial Unicode MS" w:hAnsi="Times New Roman"/>
      <w:sz w:val="20"/>
      <w:szCs w:val="20"/>
    </w:rPr>
  </w:style>
  <w:style w:type="paragraph" w:customStyle="1" w:styleId="BodyText31">
    <w:name w:val="Body Text 31"/>
    <w:basedOn w:val="Normalny"/>
    <w:pPr>
      <w:overflowPunct w:val="0"/>
      <w:autoSpaceDE w:val="0"/>
      <w:spacing w:after="0" w:line="240" w:lineRule="auto"/>
      <w:jc w:val="both"/>
      <w:textAlignment w:val="baseline"/>
    </w:pPr>
    <w:rPr>
      <w:rFonts w:ascii="Times New Roman" w:eastAsia="Times New Roman" w:hAnsi="Times New Roman"/>
      <w:sz w:val="20"/>
      <w:szCs w:val="20"/>
    </w:rPr>
  </w:style>
  <w:style w:type="paragraph" w:styleId="Tytu">
    <w:name w:val="Title"/>
    <w:basedOn w:val="Normalny"/>
    <w:next w:val="Podtytu"/>
    <w:qFormat/>
    <w:pPr>
      <w:spacing w:after="0" w:line="240" w:lineRule="auto"/>
      <w:jc w:val="center"/>
    </w:pPr>
    <w:rPr>
      <w:rFonts w:ascii="Times New Roman" w:eastAsia="Times New Roman" w:hAnsi="Times New Roman"/>
      <w:b/>
      <w:sz w:val="28"/>
      <w:szCs w:val="20"/>
    </w:rPr>
  </w:style>
  <w:style w:type="paragraph" w:styleId="Podtytu">
    <w:name w:val="Subtitle"/>
    <w:basedOn w:val="Normalny"/>
    <w:next w:val="Tekstpodstawowy"/>
    <w:qFormat/>
    <w:pPr>
      <w:tabs>
        <w:tab w:val="left" w:pos="1080"/>
      </w:tabs>
      <w:autoSpaceDE w:val="0"/>
      <w:spacing w:after="0" w:line="360" w:lineRule="auto"/>
      <w:ind w:left="1080" w:hanging="720"/>
      <w:jc w:val="center"/>
    </w:pPr>
    <w:rPr>
      <w:rFonts w:ascii="Tahoma" w:eastAsia="Times New Roman" w:hAnsi="Tahoma" w:cs="Tahoma"/>
      <w:b/>
      <w:bCs/>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sz w:val="24"/>
      <w:szCs w:val="24"/>
    </w:rPr>
  </w:style>
  <w:style w:type="paragraph" w:customStyle="1" w:styleId="BodyText21">
    <w:name w:val="Body Text 21"/>
    <w:basedOn w:val="Normalny"/>
    <w:pPr>
      <w:spacing w:after="0" w:line="240" w:lineRule="auto"/>
      <w:jc w:val="both"/>
    </w:pPr>
    <w:rPr>
      <w:rFonts w:ascii="Times New Roman" w:eastAsia="Times New Roman" w:hAnsi="Times New Roman"/>
      <w:sz w:val="24"/>
      <w:szCs w:val="20"/>
    </w:rPr>
  </w:style>
  <w:style w:type="paragraph" w:styleId="NormalnyWeb">
    <w:name w:val="Normal (Web)"/>
    <w:basedOn w:val="Normalny"/>
    <w:pPr>
      <w:spacing w:before="280" w:after="280" w:line="240" w:lineRule="auto"/>
    </w:pPr>
    <w:rPr>
      <w:rFonts w:ascii="Times New Roman" w:eastAsia="Times New Roman" w:hAnsi="Times New Roman"/>
      <w:sz w:val="24"/>
      <w:szCs w:val="24"/>
    </w:rPr>
  </w:style>
  <w:style w:type="paragraph" w:customStyle="1" w:styleId="xl33">
    <w:name w:val="xl33"/>
    <w:basedOn w:val="Normalny"/>
    <w:pPr>
      <w:autoSpaceDE w:val="0"/>
      <w:spacing w:before="100" w:after="100" w:line="240" w:lineRule="auto"/>
      <w:jc w:val="center"/>
    </w:pPr>
    <w:rPr>
      <w:rFonts w:ascii="Times New Roman" w:eastAsia="Times New Roman" w:hAnsi="Times New Roman"/>
      <w:sz w:val="20"/>
      <w:szCs w:val="24"/>
    </w:rPr>
  </w:style>
  <w:style w:type="paragraph" w:customStyle="1" w:styleId="Pisma">
    <w:name w:val="Pisma"/>
    <w:basedOn w:val="Normalny"/>
    <w:pPr>
      <w:autoSpaceDE w:val="0"/>
      <w:spacing w:after="0" w:line="240" w:lineRule="auto"/>
      <w:jc w:val="both"/>
    </w:pPr>
    <w:rPr>
      <w:rFonts w:ascii="Times New Roman" w:eastAsia="Times New Roman" w:hAnsi="Times New Roman"/>
      <w:sz w:val="20"/>
      <w:szCs w:val="24"/>
    </w:rPr>
  </w:style>
  <w:style w:type="paragraph" w:styleId="Spistreci1">
    <w:name w:val="toc 1"/>
    <w:basedOn w:val="Normalny"/>
    <w:next w:val="Normalny"/>
    <w:pPr>
      <w:spacing w:before="120" w:after="120" w:line="240" w:lineRule="auto"/>
    </w:pPr>
    <w:rPr>
      <w:rFonts w:ascii="Times New Roman" w:eastAsia="Times New Roman" w:hAnsi="Times New Roman"/>
      <w:b/>
      <w:bCs/>
      <w:caps/>
      <w:sz w:val="20"/>
      <w:szCs w:val="20"/>
    </w:rPr>
  </w:style>
  <w:style w:type="paragraph" w:styleId="Spistreci2">
    <w:name w:val="toc 2"/>
    <w:basedOn w:val="Normalny"/>
    <w:next w:val="Normalny"/>
    <w:pPr>
      <w:spacing w:after="0" w:line="240" w:lineRule="auto"/>
      <w:ind w:left="240"/>
    </w:pPr>
    <w:rPr>
      <w:rFonts w:ascii="Times New Roman" w:eastAsia="Times New Roman" w:hAnsi="Times New Roman"/>
      <w:smallCaps/>
      <w:sz w:val="20"/>
      <w:szCs w:val="20"/>
    </w:rPr>
  </w:style>
  <w:style w:type="paragraph" w:styleId="Spistreci3">
    <w:name w:val="toc 3"/>
    <w:basedOn w:val="Normalny"/>
    <w:next w:val="Normalny"/>
    <w:pPr>
      <w:tabs>
        <w:tab w:val="right" w:leader="dot" w:pos="9062"/>
      </w:tabs>
      <w:spacing w:after="0" w:line="240" w:lineRule="auto"/>
      <w:ind w:left="480"/>
    </w:pPr>
    <w:rPr>
      <w:rFonts w:ascii="Times New Roman" w:eastAsia="Times New Roman" w:hAnsi="Times New Roman"/>
      <w:i/>
      <w:iCs/>
      <w:sz w:val="20"/>
      <w:szCs w:val="20"/>
    </w:rPr>
  </w:style>
  <w:style w:type="paragraph" w:styleId="Spistreci4">
    <w:name w:val="toc 4"/>
    <w:basedOn w:val="Normalny"/>
    <w:next w:val="Normalny"/>
    <w:pPr>
      <w:tabs>
        <w:tab w:val="right" w:leader="dot" w:pos="9062"/>
      </w:tabs>
      <w:spacing w:after="0" w:line="240" w:lineRule="auto"/>
      <w:ind w:left="720"/>
    </w:pPr>
    <w:rPr>
      <w:rFonts w:ascii="Times New Roman" w:eastAsia="Times New Roman" w:hAnsi="Times New Roman"/>
      <w:sz w:val="18"/>
      <w:szCs w:val="18"/>
    </w:rPr>
  </w:style>
  <w:style w:type="paragraph" w:styleId="Spistreci5">
    <w:name w:val="toc 5"/>
    <w:basedOn w:val="Normalny"/>
    <w:next w:val="Normalny"/>
    <w:pPr>
      <w:spacing w:after="0" w:line="240" w:lineRule="auto"/>
      <w:ind w:left="960"/>
    </w:pPr>
    <w:rPr>
      <w:rFonts w:ascii="Times New Roman" w:eastAsia="Times New Roman" w:hAnsi="Times New Roman"/>
      <w:sz w:val="18"/>
      <w:szCs w:val="18"/>
    </w:rPr>
  </w:style>
  <w:style w:type="paragraph" w:styleId="Spistreci6">
    <w:name w:val="toc 6"/>
    <w:basedOn w:val="Normalny"/>
    <w:next w:val="Normalny"/>
    <w:pPr>
      <w:spacing w:after="0" w:line="240" w:lineRule="auto"/>
      <w:ind w:left="1200"/>
    </w:pPr>
    <w:rPr>
      <w:rFonts w:ascii="Times New Roman" w:eastAsia="Times New Roman" w:hAnsi="Times New Roman"/>
      <w:sz w:val="18"/>
      <w:szCs w:val="18"/>
    </w:rPr>
  </w:style>
  <w:style w:type="paragraph" w:styleId="Spistreci7">
    <w:name w:val="toc 7"/>
    <w:basedOn w:val="Normalny"/>
    <w:next w:val="Normalny"/>
    <w:pPr>
      <w:spacing w:after="0" w:line="240" w:lineRule="auto"/>
      <w:ind w:left="1440"/>
    </w:pPr>
    <w:rPr>
      <w:rFonts w:ascii="Times New Roman" w:eastAsia="Times New Roman" w:hAnsi="Times New Roman"/>
      <w:sz w:val="18"/>
      <w:szCs w:val="18"/>
    </w:rPr>
  </w:style>
  <w:style w:type="paragraph" w:styleId="Spistreci8">
    <w:name w:val="toc 8"/>
    <w:basedOn w:val="Normalny"/>
    <w:next w:val="Normalny"/>
    <w:pPr>
      <w:spacing w:after="0" w:line="240" w:lineRule="auto"/>
      <w:ind w:left="1680"/>
    </w:pPr>
    <w:rPr>
      <w:rFonts w:ascii="Times New Roman" w:eastAsia="Times New Roman" w:hAnsi="Times New Roman"/>
      <w:sz w:val="18"/>
      <w:szCs w:val="18"/>
    </w:rPr>
  </w:style>
  <w:style w:type="paragraph" w:styleId="Spistreci9">
    <w:name w:val="toc 9"/>
    <w:basedOn w:val="Normalny"/>
    <w:next w:val="Normalny"/>
    <w:pPr>
      <w:spacing w:after="0" w:line="240" w:lineRule="auto"/>
      <w:ind w:left="1920"/>
    </w:pPr>
    <w:rPr>
      <w:rFonts w:ascii="Times New Roman" w:eastAsia="Times New Roman" w:hAnsi="Times New Roman"/>
      <w:sz w:val="18"/>
      <w:szCs w:val="18"/>
    </w:rPr>
  </w:style>
  <w:style w:type="paragraph" w:customStyle="1" w:styleId="Tytuowa1">
    <w:name w:val="Tytułowa 1"/>
    <w:basedOn w:val="Tytu"/>
    <w:pPr>
      <w:spacing w:before="240" w:after="60" w:line="360" w:lineRule="auto"/>
    </w:pPr>
    <w:rPr>
      <w:rFonts w:ascii="Arial" w:hAnsi="Arial" w:cs="Arial"/>
      <w:bCs/>
      <w:kern w:val="1"/>
      <w:sz w:val="32"/>
      <w:szCs w:val="32"/>
    </w:rPr>
  </w:style>
  <w:style w:type="paragraph" w:customStyle="1" w:styleId="Lista21">
    <w:name w:val="Lista 21"/>
    <w:basedOn w:val="Normalny"/>
    <w:pPr>
      <w:spacing w:after="0" w:line="240" w:lineRule="auto"/>
      <w:ind w:left="566" w:hanging="283"/>
    </w:pPr>
    <w:rPr>
      <w:rFonts w:ascii="Times New Roman" w:eastAsia="Times New Roman" w:hAnsi="Times New Roman"/>
      <w:sz w:val="24"/>
      <w:szCs w:val="24"/>
    </w:rPr>
  </w:style>
  <w:style w:type="paragraph" w:customStyle="1" w:styleId="Lista31">
    <w:name w:val="Lista 31"/>
    <w:basedOn w:val="Normalny"/>
    <w:pPr>
      <w:spacing w:after="0" w:line="240" w:lineRule="auto"/>
      <w:ind w:left="849" w:hanging="283"/>
    </w:pPr>
    <w:rPr>
      <w:rFonts w:ascii="Times New Roman" w:eastAsia="Times New Roman" w:hAnsi="Times New Roman"/>
      <w:sz w:val="24"/>
      <w:szCs w:val="24"/>
    </w:rPr>
  </w:style>
  <w:style w:type="paragraph" w:customStyle="1" w:styleId="Listapunktowana1">
    <w:name w:val="Lista punktowana1"/>
    <w:basedOn w:val="Normalny"/>
    <w:pPr>
      <w:tabs>
        <w:tab w:val="left" w:pos="360"/>
      </w:tabs>
      <w:spacing w:after="0" w:line="240" w:lineRule="auto"/>
      <w:ind w:left="360" w:hanging="360"/>
    </w:pPr>
    <w:rPr>
      <w:rFonts w:ascii="Times New Roman" w:eastAsia="Times New Roman" w:hAnsi="Times New Roman"/>
      <w:sz w:val="24"/>
      <w:szCs w:val="24"/>
    </w:rPr>
  </w:style>
  <w:style w:type="paragraph" w:customStyle="1" w:styleId="Listapunktowana21">
    <w:name w:val="Lista punktowana 21"/>
    <w:basedOn w:val="Normalny"/>
    <w:pPr>
      <w:tabs>
        <w:tab w:val="left" w:pos="643"/>
      </w:tabs>
      <w:spacing w:after="0" w:line="240" w:lineRule="auto"/>
      <w:ind w:left="643" w:hanging="360"/>
    </w:pPr>
    <w:rPr>
      <w:rFonts w:ascii="Times New Roman" w:eastAsia="Times New Roman" w:hAnsi="Times New Roman"/>
      <w:sz w:val="24"/>
      <w:szCs w:val="24"/>
    </w:rPr>
  </w:style>
  <w:style w:type="paragraph" w:customStyle="1" w:styleId="Listapunktowana31">
    <w:name w:val="Lista punktowana 31"/>
    <w:basedOn w:val="Normalny"/>
    <w:pPr>
      <w:tabs>
        <w:tab w:val="left" w:pos="926"/>
      </w:tabs>
      <w:spacing w:after="0" w:line="240" w:lineRule="auto"/>
      <w:ind w:left="926" w:hanging="360"/>
    </w:pPr>
    <w:rPr>
      <w:rFonts w:ascii="Times New Roman" w:eastAsia="Times New Roman" w:hAnsi="Times New Roman"/>
      <w:sz w:val="24"/>
      <w:szCs w:val="24"/>
    </w:rPr>
  </w:style>
  <w:style w:type="paragraph" w:customStyle="1" w:styleId="Tekstpodstawowyzwciciem1">
    <w:name w:val="Tekst podstawowy z wcięciem1"/>
    <w:basedOn w:val="Tekstpodstawowy"/>
    <w:pPr>
      <w:tabs>
        <w:tab w:val="clear" w:pos="900"/>
      </w:tabs>
      <w:spacing w:after="120"/>
      <w:ind w:firstLine="210"/>
      <w:jc w:val="left"/>
    </w:pPr>
  </w:style>
  <w:style w:type="paragraph" w:customStyle="1" w:styleId="Tekstpodstawowyzwciciem21">
    <w:name w:val="Tekst podstawowy z wcięciem 21"/>
    <w:basedOn w:val="Tekstpodstawowywcity"/>
    <w:pPr>
      <w:tabs>
        <w:tab w:val="clear" w:pos="180"/>
        <w:tab w:val="clear" w:pos="540"/>
      </w:tabs>
      <w:spacing w:line="240" w:lineRule="auto"/>
      <w:ind w:left="283" w:firstLine="210"/>
      <w:jc w:val="left"/>
    </w:pPr>
    <w:rPr>
      <w:rFonts w:ascii="Times New Roman" w:hAnsi="Times New Roman" w:cs="Times New Roman"/>
      <w:sz w:val="24"/>
      <w:szCs w:val="24"/>
    </w:rPr>
  </w:style>
  <w:style w:type="paragraph" w:customStyle="1" w:styleId="xl151">
    <w:name w:val="xl151"/>
    <w:basedOn w:val="Normalny"/>
    <w:pPr>
      <w:autoSpaceDE w:val="0"/>
      <w:spacing w:before="100" w:after="100" w:line="240" w:lineRule="auto"/>
    </w:pPr>
    <w:rPr>
      <w:rFonts w:ascii="Times New Roman" w:eastAsia="Times New Roman" w:hAnsi="Times New Roman"/>
      <w:b/>
      <w:bCs/>
      <w:sz w:val="20"/>
      <w:szCs w:val="24"/>
    </w:rPr>
  </w:style>
  <w:style w:type="paragraph" w:customStyle="1" w:styleId="Text">
    <w:name w:val="Text"/>
    <w:basedOn w:val="Normalny"/>
    <w:pPr>
      <w:spacing w:after="240" w:line="240" w:lineRule="auto"/>
      <w:ind w:firstLine="1440"/>
    </w:pPr>
    <w:rPr>
      <w:rFonts w:ascii="Times New Roman" w:eastAsia="Times New Roman" w:hAnsi="Times New Roman"/>
      <w:sz w:val="24"/>
      <w:szCs w:val="20"/>
      <w:lang w:val="en-US"/>
    </w:rPr>
  </w:style>
  <w:style w:type="paragraph" w:customStyle="1" w:styleId="ust">
    <w:name w:val="ust"/>
    <w:basedOn w:val="Normalny"/>
    <w:pPr>
      <w:overflowPunct w:val="0"/>
      <w:autoSpaceDE w:val="0"/>
      <w:spacing w:before="60" w:after="60" w:line="240" w:lineRule="auto"/>
      <w:ind w:left="426" w:hanging="284"/>
      <w:jc w:val="both"/>
    </w:pPr>
    <w:rPr>
      <w:rFonts w:ascii="Times New Roman" w:eastAsia="Times New Roman" w:hAnsi="Times New Roman"/>
      <w:sz w:val="24"/>
      <w:szCs w:val="24"/>
    </w:rPr>
  </w:style>
  <w:style w:type="paragraph" w:customStyle="1" w:styleId="pkt">
    <w:name w:val="pkt"/>
    <w:basedOn w:val="Normalny"/>
    <w:pPr>
      <w:overflowPunct w:val="0"/>
      <w:autoSpaceDE w:val="0"/>
      <w:spacing w:before="60" w:after="60" w:line="240" w:lineRule="auto"/>
      <w:ind w:left="851" w:hanging="295"/>
      <w:jc w:val="both"/>
    </w:pPr>
    <w:rPr>
      <w:rFonts w:ascii="Times New Roman" w:eastAsia="Times New Roman" w:hAnsi="Times New Roman"/>
      <w:sz w:val="24"/>
      <w:szCs w:val="24"/>
    </w:rPr>
  </w:style>
  <w:style w:type="paragraph" w:customStyle="1" w:styleId="tekst">
    <w:name w:val="tekst"/>
    <w:basedOn w:val="Normalny"/>
    <w:pPr>
      <w:suppressLineNumbers/>
      <w:overflowPunct w:val="0"/>
      <w:autoSpaceDE w:val="0"/>
      <w:spacing w:before="60" w:after="60" w:line="240" w:lineRule="auto"/>
      <w:jc w:val="both"/>
      <w:textAlignment w:val="baseline"/>
    </w:pPr>
    <w:rPr>
      <w:rFonts w:ascii="Times New Roman" w:eastAsia="Times New Roman" w:hAnsi="Times New Roman"/>
      <w:sz w:val="24"/>
      <w:szCs w:val="20"/>
    </w:rPr>
  </w:style>
  <w:style w:type="paragraph" w:customStyle="1" w:styleId="ZnakZnakZnakZnak">
    <w:name w:val="Znak Znak Znak Znak"/>
    <w:basedOn w:val="Normalny"/>
    <w:pPr>
      <w:spacing w:after="0" w:line="240" w:lineRule="auto"/>
    </w:pPr>
    <w:rPr>
      <w:rFonts w:ascii="Times New Roman" w:eastAsia="Times New Roman" w:hAnsi="Times New Roman"/>
      <w:sz w:val="20"/>
      <w:szCs w:val="20"/>
    </w:rPr>
  </w:style>
  <w:style w:type="paragraph" w:customStyle="1" w:styleId="Teksttreci20">
    <w:name w:val="Tekst treści (2)"/>
    <w:basedOn w:val="Normalny"/>
    <w:pPr>
      <w:widowControl w:val="0"/>
      <w:shd w:val="clear" w:color="auto" w:fill="FFFFFF"/>
      <w:spacing w:after="0" w:line="624" w:lineRule="exact"/>
      <w:jc w:val="center"/>
    </w:pPr>
    <w:rPr>
      <w:b/>
      <w:bCs/>
    </w:rPr>
  </w:style>
  <w:style w:type="paragraph" w:styleId="Poprawka">
    <w:name w:val="Revision"/>
    <w:pPr>
      <w:suppressAutoHyphens/>
    </w:pPr>
    <w:rPr>
      <w:sz w:val="24"/>
      <w:szCs w:val="24"/>
      <w:lang w:eastAsia="ar-SA"/>
    </w:rPr>
  </w:style>
  <w:style w:type="paragraph" w:customStyle="1" w:styleId="ZnakZnak">
    <w:name w:val="Znak Znak"/>
    <w:basedOn w:val="Normalny"/>
    <w:pPr>
      <w:spacing w:after="0" w:line="360" w:lineRule="auto"/>
      <w:jc w:val="both"/>
    </w:pPr>
    <w:rPr>
      <w:rFonts w:ascii="Verdana" w:eastAsia="Times New Roman" w:hAnsi="Verdana" w:cs="Verdana"/>
      <w:sz w:val="20"/>
      <w:szCs w:val="20"/>
    </w:rPr>
  </w:style>
  <w:style w:type="paragraph" w:styleId="Akapitzlist">
    <w:name w:val="List Paragraph"/>
    <w:basedOn w:val="Normalny"/>
    <w:qFormat/>
    <w:pPr>
      <w:spacing w:after="0" w:line="240" w:lineRule="auto"/>
      <w:ind w:left="708"/>
    </w:pPr>
    <w:rPr>
      <w:rFonts w:ascii="Times New Roman" w:eastAsia="Times New Roman" w:hAnsi="Times New Roman"/>
      <w:sz w:val="24"/>
      <w:szCs w:val="24"/>
    </w:rPr>
  </w:style>
  <w:style w:type="paragraph" w:customStyle="1" w:styleId="CM1">
    <w:name w:val="CM1"/>
    <w:basedOn w:val="Normalny"/>
    <w:next w:val="Normalny"/>
    <w:pPr>
      <w:autoSpaceDE w:val="0"/>
      <w:spacing w:after="0" w:line="240" w:lineRule="auto"/>
    </w:pPr>
    <w:rPr>
      <w:rFonts w:ascii="EUAlbertina" w:hAnsi="EUAlbertina" w:cs="EUAlbertina"/>
      <w:sz w:val="24"/>
      <w:szCs w:val="24"/>
    </w:rPr>
  </w:style>
  <w:style w:type="paragraph" w:customStyle="1" w:styleId="CM3">
    <w:name w:val="CM3"/>
    <w:basedOn w:val="Normalny"/>
    <w:next w:val="Normalny"/>
    <w:pPr>
      <w:autoSpaceDE w:val="0"/>
      <w:spacing w:after="0" w:line="240" w:lineRule="auto"/>
    </w:pPr>
    <w:rPr>
      <w:rFonts w:ascii="EUAlbertina" w:hAnsi="EUAlbertina" w:cs="EUAlbertina"/>
      <w:sz w:val="24"/>
      <w:szCs w:val="24"/>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CMSHeadL7">
    <w:name w:val="CMS Head L7"/>
    <w:basedOn w:val="Normalny"/>
    <w:pPr>
      <w:numPr>
        <w:numId w:val="60"/>
      </w:numPr>
      <w:spacing w:after="240" w:line="240" w:lineRule="auto"/>
    </w:pPr>
    <w:rPr>
      <w:rFonts w:ascii="Times New Roman" w:eastAsia="Times New Roman" w:hAnsi="Times New Roman"/>
      <w:szCs w:val="24"/>
      <w:lang w:val="en-GB"/>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character" w:styleId="Odwoaniedokomentarza">
    <w:name w:val="annotation reference"/>
    <w:uiPriority w:val="99"/>
    <w:semiHidden/>
    <w:unhideWhenUsed/>
    <w:rsid w:val="000208DC"/>
    <w:rPr>
      <w:sz w:val="16"/>
      <w:szCs w:val="16"/>
    </w:rPr>
  </w:style>
  <w:style w:type="paragraph" w:styleId="Tekstkomentarza">
    <w:name w:val="annotation text"/>
    <w:basedOn w:val="Normalny"/>
    <w:link w:val="TekstkomentarzaZnak1"/>
    <w:semiHidden/>
    <w:unhideWhenUsed/>
    <w:rsid w:val="000208DC"/>
    <w:rPr>
      <w:sz w:val="20"/>
      <w:szCs w:val="20"/>
    </w:rPr>
  </w:style>
  <w:style w:type="character" w:customStyle="1" w:styleId="TekstkomentarzaZnak1">
    <w:name w:val="Tekst komentarza Znak1"/>
    <w:link w:val="Tekstkomentarza"/>
    <w:uiPriority w:val="99"/>
    <w:semiHidden/>
    <w:rsid w:val="000208DC"/>
    <w:rPr>
      <w:rFonts w:ascii="Calibri" w:eastAsia="Calibri" w:hAnsi="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8D19-EE19-4E7A-B2C0-AFD5EDB6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729</Words>
  <Characters>4380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MRR</Company>
  <LinksUpToDate>false</LinksUpToDate>
  <CharactersWithSpaces>5099</CharactersWithSpaces>
  <SharedDoc>false</SharedDoc>
  <HLinks>
    <vt:vector size="60" baseType="variant">
      <vt:variant>
        <vt:i4>6684710</vt:i4>
      </vt:variant>
      <vt:variant>
        <vt:i4>27</vt:i4>
      </vt:variant>
      <vt:variant>
        <vt:i4>0</vt:i4>
      </vt:variant>
      <vt:variant>
        <vt:i4>5</vt:i4>
      </vt:variant>
      <vt:variant>
        <vt:lpwstr>http://www.funduszeeuropejskie.gov.pl/poradnikbeneficjenta</vt:lpwstr>
      </vt:variant>
      <vt:variant>
        <vt:lpwstr/>
      </vt:variant>
      <vt:variant>
        <vt:i4>6422583</vt:i4>
      </vt:variant>
      <vt:variant>
        <vt:i4>24</vt:i4>
      </vt:variant>
      <vt:variant>
        <vt:i4>0</vt:i4>
      </vt:variant>
      <vt:variant>
        <vt:i4>5</vt:i4>
      </vt:variant>
      <vt:variant>
        <vt:lpwstr>http://www.mapadotacji.gov.pl/</vt:lpwstr>
      </vt:variant>
      <vt:variant>
        <vt:lpwstr/>
      </vt:variant>
      <vt:variant>
        <vt:i4>6422583</vt:i4>
      </vt:variant>
      <vt:variant>
        <vt:i4>21</vt:i4>
      </vt:variant>
      <vt:variant>
        <vt:i4>0</vt:i4>
      </vt:variant>
      <vt:variant>
        <vt:i4>5</vt:i4>
      </vt:variant>
      <vt:variant>
        <vt:lpwstr>http://www.mapadotacji.gov.pl/</vt:lpwstr>
      </vt:variant>
      <vt:variant>
        <vt:lpwstr/>
      </vt:variant>
      <vt:variant>
        <vt:i4>4980812</vt:i4>
      </vt:variant>
      <vt:variant>
        <vt:i4>18</vt:i4>
      </vt:variant>
      <vt:variant>
        <vt:i4>0</vt:i4>
      </vt:variant>
      <vt:variant>
        <vt:i4>5</vt:i4>
      </vt:variant>
      <vt:variant>
        <vt:lpwstr>http://www.power.gov.pl/strony/o-programie/promocja/zasady-promocji-i-oznakowania-projektow/</vt:lpwstr>
      </vt:variant>
      <vt:variant>
        <vt:lpwstr/>
      </vt:variant>
      <vt:variant>
        <vt:i4>4980812</vt:i4>
      </vt:variant>
      <vt:variant>
        <vt:i4>15</vt:i4>
      </vt:variant>
      <vt:variant>
        <vt:i4>0</vt:i4>
      </vt:variant>
      <vt:variant>
        <vt:i4>5</vt:i4>
      </vt:variant>
      <vt:variant>
        <vt:lpwstr>http://www.power.gov.pl/strony/o-programie/promocja/zasady-promocji-i-oznakowania-projektow/</vt:lpwstr>
      </vt:variant>
      <vt:variant>
        <vt:lpwstr/>
      </vt:variant>
      <vt:variant>
        <vt:i4>4980812</vt:i4>
      </vt:variant>
      <vt:variant>
        <vt:i4>12</vt:i4>
      </vt:variant>
      <vt:variant>
        <vt:i4>0</vt:i4>
      </vt:variant>
      <vt:variant>
        <vt:i4>5</vt:i4>
      </vt:variant>
      <vt:variant>
        <vt:lpwstr>http://www.power.gov.pl/strony/o-programie/promocja/zasady-promocji-i-oznakowania-projektow/</vt:lpwstr>
      </vt:variant>
      <vt:variant>
        <vt:lpwstr/>
      </vt:variant>
      <vt:variant>
        <vt:i4>6684710</vt:i4>
      </vt:variant>
      <vt:variant>
        <vt:i4>9</vt:i4>
      </vt:variant>
      <vt:variant>
        <vt:i4>0</vt:i4>
      </vt:variant>
      <vt:variant>
        <vt:i4>5</vt:i4>
      </vt:variant>
      <vt:variant>
        <vt:lpwstr>http://www.funduszeeuropejskie.gov.pl/poradnikbeneficjenta</vt:lpwstr>
      </vt:variant>
      <vt:variant>
        <vt:lpwstr/>
      </vt:variant>
      <vt:variant>
        <vt:i4>6422583</vt:i4>
      </vt:variant>
      <vt:variant>
        <vt:i4>6</vt:i4>
      </vt:variant>
      <vt:variant>
        <vt:i4>0</vt:i4>
      </vt:variant>
      <vt:variant>
        <vt:i4>5</vt:i4>
      </vt:variant>
      <vt:variant>
        <vt:lpwstr>http://www.mapadotacji.gov.pl/</vt:lpwstr>
      </vt:variant>
      <vt:variant>
        <vt:lpwstr/>
      </vt:variant>
      <vt:variant>
        <vt:i4>4980812</vt:i4>
      </vt:variant>
      <vt:variant>
        <vt:i4>3</vt:i4>
      </vt:variant>
      <vt:variant>
        <vt:i4>0</vt:i4>
      </vt:variant>
      <vt:variant>
        <vt:i4>5</vt:i4>
      </vt:variant>
      <vt:variant>
        <vt:lpwstr>http://www.power.gov.pl/strony/o-programie/promocja/zasady-promocji-i-oznakowania-projektow/</vt:lpwstr>
      </vt:variant>
      <vt:variant>
        <vt:lpwstr/>
      </vt:variant>
      <vt:variant>
        <vt:i4>8126507</vt:i4>
      </vt:variant>
      <vt:variant>
        <vt:i4>0</vt:i4>
      </vt:variant>
      <vt:variant>
        <vt:i4>0</vt:i4>
      </vt:variant>
      <vt:variant>
        <vt:i4>5</vt:i4>
      </vt:variant>
      <vt:variant>
        <vt:lpwstr>http://www.funduszeeuropejskie.gov.pl/promocja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Kamienski</dc:creator>
  <cp:lastModifiedBy>PC</cp:lastModifiedBy>
  <cp:revision>2</cp:revision>
  <cp:lastPrinted>2017-11-20T08:46:00Z</cp:lastPrinted>
  <dcterms:created xsi:type="dcterms:W3CDTF">2020-11-03T12:20:00Z</dcterms:created>
  <dcterms:modified xsi:type="dcterms:W3CDTF">2020-11-03T12:20:00Z</dcterms:modified>
</cp:coreProperties>
</file>